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AA9C94" w14:textId="77777777"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14:paraId="6245B52D" w14:textId="77777777" w:rsidR="00B11CE8" w:rsidRPr="00B11CE8" w:rsidRDefault="00B11CE8" w:rsidP="00B11CE8">
      <w:pPr>
        <w:spacing w:after="0" w:line="240" w:lineRule="auto"/>
        <w:jc w:val="center"/>
        <w:rPr>
          <w:b/>
          <w:bCs/>
          <w:sz w:val="32"/>
          <w:szCs w:val="32"/>
          <w:lang w:eastAsia="hu-HU"/>
        </w:rPr>
      </w:pPr>
      <w:bookmarkStart w:id="1" w:name="_Hlk130373675"/>
      <w:r w:rsidRPr="00B11CE8">
        <w:rPr>
          <w:b/>
          <w:bCs/>
          <w:sz w:val="32"/>
          <w:szCs w:val="32"/>
          <w:lang w:eastAsia="hu-HU"/>
        </w:rPr>
        <w:t>Hamarosan kezdődik a tavaszi rókavakcinázás</w:t>
      </w:r>
    </w:p>
    <w:bookmarkEnd w:id="1"/>
    <w:p w14:paraId="27447044" w14:textId="77777777" w:rsidR="002E3FBF" w:rsidRDefault="002E3FBF" w:rsidP="00B11CE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793B048" w14:textId="1E8FD7FE" w:rsidR="00B11CE8" w:rsidRPr="00E0736A" w:rsidRDefault="00B11CE8" w:rsidP="00B11CE8">
      <w:pPr>
        <w:spacing w:after="0" w:line="240" w:lineRule="auto"/>
        <w:rPr>
          <w:b/>
          <w:sz w:val="24"/>
          <w:szCs w:val="24"/>
          <w:lang w:eastAsia="hu-HU"/>
        </w:rPr>
      </w:pPr>
      <w:r w:rsidRPr="00E0736A">
        <w:rPr>
          <w:b/>
          <w:sz w:val="24"/>
          <w:szCs w:val="24"/>
          <w:lang w:eastAsia="hu-HU"/>
        </w:rPr>
        <w:t xml:space="preserve">A rókák veszettség elleni </w:t>
      </w:r>
      <w:r w:rsidR="00651634">
        <w:rPr>
          <w:b/>
          <w:sz w:val="24"/>
          <w:szCs w:val="24"/>
          <w:lang w:eastAsia="hu-HU"/>
        </w:rPr>
        <w:t>immunizálására</w:t>
      </w:r>
      <w:r w:rsidR="00651634" w:rsidRPr="00E0736A">
        <w:rPr>
          <w:b/>
          <w:sz w:val="24"/>
          <w:szCs w:val="24"/>
          <w:lang w:eastAsia="hu-HU"/>
        </w:rPr>
        <w:t xml:space="preserve"> </w:t>
      </w:r>
      <w:r w:rsidRPr="00E0736A">
        <w:rPr>
          <w:b/>
          <w:sz w:val="24"/>
          <w:szCs w:val="24"/>
          <w:lang w:eastAsia="hu-HU"/>
        </w:rPr>
        <w:t xml:space="preserve">idén tavasszal is sor kerül, </w:t>
      </w:r>
      <w:r w:rsidR="00807D45">
        <w:rPr>
          <w:b/>
          <w:sz w:val="24"/>
          <w:szCs w:val="24"/>
          <w:lang w:eastAsia="hu-HU"/>
        </w:rPr>
        <w:t>melyhez kapcsolódóan</w:t>
      </w:r>
      <w:r w:rsidRPr="00E0736A">
        <w:rPr>
          <w:b/>
          <w:sz w:val="24"/>
          <w:szCs w:val="24"/>
          <w:lang w:eastAsia="hu-HU"/>
        </w:rPr>
        <w:t xml:space="preserve"> </w:t>
      </w:r>
      <w:r w:rsidR="00236FAB">
        <w:rPr>
          <w:b/>
          <w:sz w:val="24"/>
          <w:szCs w:val="24"/>
          <w:lang w:eastAsia="hu-HU"/>
        </w:rPr>
        <w:t xml:space="preserve">az </w:t>
      </w:r>
      <w:r w:rsidRPr="00E0736A">
        <w:rPr>
          <w:b/>
          <w:sz w:val="24"/>
          <w:szCs w:val="24"/>
          <w:lang w:eastAsia="hu-HU"/>
        </w:rPr>
        <w:t xml:space="preserve">ebzárlat és </w:t>
      </w:r>
      <w:r w:rsidR="00236FAB">
        <w:rPr>
          <w:b/>
          <w:sz w:val="24"/>
          <w:szCs w:val="24"/>
          <w:lang w:eastAsia="hu-HU"/>
        </w:rPr>
        <w:t xml:space="preserve">a </w:t>
      </w:r>
      <w:r w:rsidRPr="00E0736A">
        <w:rPr>
          <w:b/>
          <w:sz w:val="24"/>
          <w:szCs w:val="24"/>
          <w:lang w:eastAsia="hu-HU"/>
        </w:rPr>
        <w:t>legeltetési tilalom</w:t>
      </w:r>
      <w:r w:rsidR="00236FAB">
        <w:rPr>
          <w:b/>
          <w:sz w:val="24"/>
          <w:szCs w:val="24"/>
          <w:lang w:eastAsia="hu-HU"/>
        </w:rPr>
        <w:t xml:space="preserve"> életbe lépése sem marad el</w:t>
      </w:r>
      <w:r w:rsidRPr="00E0736A">
        <w:rPr>
          <w:b/>
          <w:sz w:val="24"/>
          <w:szCs w:val="24"/>
          <w:lang w:eastAsia="hu-HU"/>
        </w:rPr>
        <w:t xml:space="preserve"> az érintett térségekben. A repülőgépes vakcinázás </w:t>
      </w:r>
      <w:r>
        <w:rPr>
          <w:b/>
          <w:sz w:val="24"/>
          <w:szCs w:val="24"/>
          <w:lang w:eastAsia="hu-HU"/>
        </w:rPr>
        <w:t>202</w:t>
      </w:r>
      <w:r w:rsidR="007C340B">
        <w:rPr>
          <w:b/>
          <w:sz w:val="24"/>
          <w:szCs w:val="24"/>
          <w:lang w:eastAsia="hu-HU"/>
        </w:rPr>
        <w:t>3</w:t>
      </w:r>
      <w:r w:rsidRPr="00E0736A">
        <w:rPr>
          <w:b/>
          <w:sz w:val="24"/>
          <w:szCs w:val="24"/>
          <w:lang w:eastAsia="hu-HU"/>
        </w:rPr>
        <w:t xml:space="preserve">. </w:t>
      </w:r>
      <w:r w:rsidR="007C340B">
        <w:rPr>
          <w:b/>
          <w:sz w:val="24"/>
          <w:szCs w:val="24"/>
          <w:lang w:eastAsia="hu-HU"/>
        </w:rPr>
        <w:t>április</w:t>
      </w:r>
      <w:r w:rsidRPr="00E0736A">
        <w:rPr>
          <w:b/>
          <w:sz w:val="24"/>
          <w:szCs w:val="24"/>
          <w:lang w:eastAsia="hu-HU"/>
        </w:rPr>
        <w:t xml:space="preserve"> </w:t>
      </w:r>
      <w:r w:rsidR="007C340B">
        <w:rPr>
          <w:b/>
          <w:sz w:val="24"/>
          <w:szCs w:val="24"/>
          <w:lang w:eastAsia="hu-HU"/>
        </w:rPr>
        <w:t>1-é</w:t>
      </w:r>
      <w:r w:rsidRPr="00E0736A">
        <w:rPr>
          <w:b/>
          <w:sz w:val="24"/>
          <w:szCs w:val="24"/>
          <w:lang w:eastAsia="hu-HU"/>
        </w:rPr>
        <w:t>n kezdődik hazánk déli és keleti megyéiben.</w:t>
      </w:r>
    </w:p>
    <w:p w14:paraId="47DE69E3" w14:textId="77777777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14:paraId="3A90F7FE" w14:textId="5A51BBA5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>Az immunizálás során a vakcina</w:t>
      </w:r>
      <w:r w:rsidR="00651634">
        <w:rPr>
          <w:sz w:val="24"/>
          <w:szCs w:val="24"/>
          <w:lang w:eastAsia="hu-HU"/>
        </w:rPr>
        <w:t xml:space="preserve"> </w:t>
      </w:r>
      <w:proofErr w:type="spellStart"/>
      <w:r w:rsidRPr="00E0736A">
        <w:rPr>
          <w:sz w:val="24"/>
          <w:szCs w:val="24"/>
          <w:lang w:eastAsia="hu-HU"/>
        </w:rPr>
        <w:t>tartalmú</w:t>
      </w:r>
      <w:proofErr w:type="spellEnd"/>
      <w:r w:rsidRPr="00E0736A">
        <w:rPr>
          <w:sz w:val="24"/>
          <w:szCs w:val="24"/>
          <w:lang w:eastAsia="hu-HU"/>
        </w:rPr>
        <w:t xml:space="preserve"> csalétkeket kisrepülőgépekről juttatják ki a</w:t>
      </w:r>
      <w:r w:rsidR="006D5D1A">
        <w:rPr>
          <w:sz w:val="24"/>
          <w:szCs w:val="24"/>
          <w:lang w:eastAsia="hu-HU"/>
        </w:rPr>
        <w:t>z adott</w:t>
      </w:r>
      <w:r w:rsidRPr="00E0736A">
        <w:rPr>
          <w:sz w:val="24"/>
          <w:szCs w:val="24"/>
          <w:lang w:eastAsia="hu-HU"/>
        </w:rPr>
        <w:t xml:space="preserve"> terület</w:t>
      </w:r>
      <w:r w:rsidR="006D5D1A">
        <w:rPr>
          <w:sz w:val="24"/>
          <w:szCs w:val="24"/>
          <w:lang w:eastAsia="hu-HU"/>
        </w:rPr>
        <w:t>ek</w:t>
      </w:r>
      <w:r w:rsidRPr="00E0736A">
        <w:rPr>
          <w:sz w:val="24"/>
          <w:szCs w:val="24"/>
          <w:lang w:eastAsia="hu-HU"/>
        </w:rPr>
        <w:t>re</w:t>
      </w:r>
      <w:r w:rsidR="006D5D1A">
        <w:rPr>
          <w:sz w:val="24"/>
          <w:szCs w:val="24"/>
          <w:lang w:eastAsia="hu-HU"/>
        </w:rPr>
        <w:t xml:space="preserve">. Ez a művelet </w:t>
      </w:r>
      <w:r w:rsidRPr="00E0736A">
        <w:rPr>
          <w:sz w:val="24"/>
          <w:szCs w:val="24"/>
          <w:lang w:eastAsia="hu-HU"/>
        </w:rPr>
        <w:t xml:space="preserve">a lakott, sűrűn beépített övezeteket nem érinti. Az ebzárlat és a legeltetési tilalom elrendeléséről, valamint az egyes területekre vonatkozó </w:t>
      </w:r>
      <w:r w:rsidR="003E55CB">
        <w:rPr>
          <w:sz w:val="24"/>
          <w:szCs w:val="24"/>
          <w:lang w:eastAsia="hu-HU"/>
        </w:rPr>
        <w:t>konkrét</w:t>
      </w:r>
      <w:r w:rsidRPr="00E0736A">
        <w:rPr>
          <w:sz w:val="24"/>
          <w:szCs w:val="24"/>
          <w:lang w:eastAsia="hu-HU"/>
        </w:rPr>
        <w:t xml:space="preserve"> időpontokról az illetékes járási állategészségügyi hivatal, illetve a települési önkormányzat </w:t>
      </w:r>
      <w:r w:rsidR="00064778">
        <w:rPr>
          <w:sz w:val="24"/>
          <w:szCs w:val="24"/>
          <w:lang w:eastAsia="hu-HU"/>
        </w:rPr>
        <w:t xml:space="preserve">fogja </w:t>
      </w:r>
      <w:r w:rsidRPr="00E0736A">
        <w:rPr>
          <w:sz w:val="24"/>
          <w:szCs w:val="24"/>
          <w:lang w:eastAsia="hu-HU"/>
        </w:rPr>
        <w:t>tájékoztat</w:t>
      </w:r>
      <w:r w:rsidR="00064778">
        <w:rPr>
          <w:sz w:val="24"/>
          <w:szCs w:val="24"/>
          <w:lang w:eastAsia="hu-HU"/>
        </w:rPr>
        <w:t>ni</w:t>
      </w:r>
      <w:r w:rsidRPr="00E0736A">
        <w:rPr>
          <w:sz w:val="24"/>
          <w:szCs w:val="24"/>
          <w:lang w:eastAsia="hu-HU"/>
        </w:rPr>
        <w:t xml:space="preserve"> a lakosságot</w:t>
      </w:r>
      <w:r w:rsidR="00651634">
        <w:rPr>
          <w:sz w:val="24"/>
          <w:szCs w:val="24"/>
          <w:lang w:eastAsia="hu-HU"/>
        </w:rPr>
        <w:t>, a</w:t>
      </w:r>
      <w:r w:rsidRPr="00E0736A">
        <w:rPr>
          <w:sz w:val="24"/>
          <w:szCs w:val="24"/>
          <w:lang w:eastAsia="hu-HU"/>
        </w:rPr>
        <w:t xml:space="preserve"> külterületeken</w:t>
      </w:r>
      <w:r w:rsidR="00064778">
        <w:rPr>
          <w:sz w:val="24"/>
          <w:szCs w:val="24"/>
          <w:lang w:eastAsia="hu-HU"/>
        </w:rPr>
        <w:t xml:space="preserve"> pedig</w:t>
      </w:r>
      <w:r w:rsidRPr="00E0736A">
        <w:rPr>
          <w:sz w:val="24"/>
          <w:szCs w:val="24"/>
          <w:lang w:eastAsia="hu-HU"/>
        </w:rPr>
        <w:t xml:space="preserve"> plakátok figyelmeztetik majd</w:t>
      </w:r>
      <w:r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 xml:space="preserve">a kirándulókat. A programba bevont területek </w:t>
      </w:r>
      <w:hyperlink r:id="rId10" w:history="1">
        <w:r w:rsidRPr="004E1BCC">
          <w:rPr>
            <w:rStyle w:val="Hiperhivatkozs"/>
            <w:sz w:val="24"/>
            <w:szCs w:val="24"/>
            <w:lang w:eastAsia="hu-HU"/>
          </w:rPr>
          <w:t>tájékoztató jellegű térképe</w:t>
        </w:r>
      </w:hyperlink>
      <w:r w:rsidRPr="00E0736A">
        <w:rPr>
          <w:sz w:val="24"/>
          <w:szCs w:val="24"/>
          <w:lang w:eastAsia="hu-HU"/>
        </w:rPr>
        <w:t xml:space="preserve">, valamint az érintett </w:t>
      </w:r>
      <w:hyperlink r:id="rId11" w:history="1">
        <w:r w:rsidRPr="00A02683">
          <w:rPr>
            <w:rStyle w:val="Hiperhivatkozs"/>
            <w:sz w:val="24"/>
            <w:szCs w:val="24"/>
            <w:lang w:eastAsia="hu-HU"/>
          </w:rPr>
          <w:t>települések megyei bontású listája</w:t>
        </w:r>
      </w:hyperlink>
      <w:r w:rsidRPr="00E0736A">
        <w:rPr>
          <w:sz w:val="24"/>
          <w:szCs w:val="24"/>
          <w:lang w:eastAsia="hu-HU"/>
        </w:rPr>
        <w:t xml:space="preserve"> a Nébih weboldalán is elérhető.</w:t>
      </w:r>
    </w:p>
    <w:p w14:paraId="66868C89" w14:textId="77777777" w:rsidR="00B11CE8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14:paraId="52CA45A0" w14:textId="77777777" w:rsidR="00A040E1" w:rsidRDefault="00A040E1" w:rsidP="00A040E1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>Az immunizálási program eredményességét a kilőtt rókák laboratóriumi vizsgálatával ellenőrzi a Nébih. Az előző évek eredményei alapján a vakcinázott területe</w:t>
      </w:r>
      <w:r>
        <w:rPr>
          <w:sz w:val="24"/>
          <w:szCs w:val="24"/>
          <w:lang w:eastAsia="hu-HU"/>
        </w:rPr>
        <w:t>ke</w:t>
      </w:r>
      <w:r w:rsidRPr="00E0736A">
        <w:rPr>
          <w:sz w:val="24"/>
          <w:szCs w:val="24"/>
          <w:lang w:eastAsia="hu-HU"/>
        </w:rPr>
        <w:t xml:space="preserve">n a rókák </w:t>
      </w:r>
      <w:r>
        <w:rPr>
          <w:sz w:val="24"/>
          <w:szCs w:val="24"/>
          <w:lang w:eastAsia="hu-HU"/>
        </w:rPr>
        <w:t>több, mint</w:t>
      </w:r>
      <w:r w:rsidRPr="00E0736A">
        <w:rPr>
          <w:sz w:val="24"/>
          <w:szCs w:val="24"/>
          <w:lang w:eastAsia="hu-HU"/>
        </w:rPr>
        <w:t xml:space="preserve"> háromnegyede felvette a vakcinát tartalmazó csalétket. </w:t>
      </w:r>
    </w:p>
    <w:p w14:paraId="34DDED82" w14:textId="77777777" w:rsidR="00A040E1" w:rsidRPr="00E0736A" w:rsidRDefault="00A040E1" w:rsidP="00B11CE8">
      <w:pPr>
        <w:spacing w:after="0" w:line="240" w:lineRule="auto"/>
        <w:rPr>
          <w:sz w:val="24"/>
          <w:szCs w:val="24"/>
          <w:lang w:eastAsia="hu-HU"/>
        </w:rPr>
      </w:pPr>
    </w:p>
    <w:p w14:paraId="40ED5AA9" w14:textId="77777777"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veszettség fő terjesztője a vörös róka, melynek hazai állománya mintegy </w:t>
      </w:r>
      <w:r w:rsidR="007C340B">
        <w:rPr>
          <w:sz w:val="24"/>
          <w:szCs w:val="24"/>
          <w:lang w:eastAsia="hu-HU"/>
        </w:rPr>
        <w:t>ötvenkilenc</w:t>
      </w:r>
      <w:r w:rsidRPr="00E0736A">
        <w:rPr>
          <w:sz w:val="24"/>
          <w:szCs w:val="24"/>
          <w:lang w:eastAsia="hu-HU"/>
        </w:rPr>
        <w:t>ezer egyedre becsülhető. A veszettség a vadon élő és a házi emlősállatokra, valamint az emberre egyaránt veszélyt jelent, ezért a kutyák veszettség elleni védőoltása kötelező, a macskáknak pedig ajánlott.</w:t>
      </w:r>
    </w:p>
    <w:p w14:paraId="6CBBD557" w14:textId="77777777" w:rsidR="00882BF5" w:rsidRDefault="00882BF5" w:rsidP="00B11CE8">
      <w:pPr>
        <w:spacing w:after="0" w:line="240" w:lineRule="auto"/>
        <w:rPr>
          <w:sz w:val="24"/>
          <w:szCs w:val="24"/>
          <w:lang w:eastAsia="hu-HU"/>
        </w:rPr>
      </w:pPr>
    </w:p>
    <w:p w14:paraId="7CF46389" w14:textId="77777777" w:rsidR="009E1DCB" w:rsidRDefault="000655EC" w:rsidP="000655EC">
      <w:pPr>
        <w:spacing w:after="0" w:line="240" w:lineRule="auto"/>
        <w:rPr>
          <w:sz w:val="24"/>
          <w:szCs w:val="24"/>
          <w:highlight w:val="cyan"/>
          <w:lang w:eastAsia="hu-HU"/>
        </w:rPr>
      </w:pPr>
      <w:r w:rsidRPr="007A3716">
        <w:rPr>
          <w:sz w:val="24"/>
          <w:szCs w:val="24"/>
          <w:lang w:eastAsia="hu-HU"/>
        </w:rPr>
        <w:t xml:space="preserve">A </w:t>
      </w:r>
      <w:r w:rsidR="00A040E1">
        <w:rPr>
          <w:sz w:val="24"/>
          <w:szCs w:val="24"/>
          <w:lang w:eastAsia="hu-HU"/>
        </w:rPr>
        <w:t xml:space="preserve">betegség </w:t>
      </w:r>
      <w:r w:rsidR="00DA7B3B">
        <w:rPr>
          <w:sz w:val="24"/>
          <w:szCs w:val="24"/>
          <w:lang w:eastAsia="hu-HU"/>
        </w:rPr>
        <w:t xml:space="preserve">a </w:t>
      </w:r>
      <w:r w:rsidRPr="007A3716">
        <w:rPr>
          <w:sz w:val="24"/>
          <w:szCs w:val="24"/>
          <w:lang w:eastAsia="hu-HU"/>
        </w:rPr>
        <w:t xml:space="preserve">keleti </w:t>
      </w:r>
      <w:proofErr w:type="spellStart"/>
      <w:r w:rsidRPr="007A3716">
        <w:rPr>
          <w:sz w:val="24"/>
          <w:szCs w:val="24"/>
          <w:lang w:eastAsia="hu-HU"/>
        </w:rPr>
        <w:t>szomszédainknál</w:t>
      </w:r>
      <w:proofErr w:type="spellEnd"/>
      <w:r w:rsidRPr="007A3716">
        <w:rPr>
          <w:sz w:val="24"/>
          <w:szCs w:val="24"/>
          <w:lang w:eastAsia="hu-HU"/>
        </w:rPr>
        <w:t xml:space="preserve">, Ukrajnában és Romániában még rendszeresen előfordul, valamint az utóbbi időszakban Szlovákia keleti régiójában is több helyen megjelent. </w:t>
      </w:r>
      <w:r w:rsidR="00E5623F">
        <w:rPr>
          <w:sz w:val="24"/>
          <w:szCs w:val="24"/>
          <w:lang w:eastAsia="hu-HU"/>
        </w:rPr>
        <w:t xml:space="preserve">Sajnos tavaly </w:t>
      </w:r>
      <w:r w:rsidR="00E5623F" w:rsidRPr="007A3716">
        <w:rPr>
          <w:sz w:val="24"/>
          <w:szCs w:val="24"/>
          <w:lang w:eastAsia="hu-HU"/>
        </w:rPr>
        <w:t>Magyarországon</w:t>
      </w:r>
      <w:r w:rsidR="00E5623F">
        <w:rPr>
          <w:sz w:val="24"/>
          <w:szCs w:val="24"/>
          <w:lang w:eastAsia="hu-HU"/>
        </w:rPr>
        <w:t xml:space="preserve"> is </w:t>
      </w:r>
      <w:r w:rsidRPr="007A3716">
        <w:rPr>
          <w:sz w:val="24"/>
          <w:szCs w:val="24"/>
          <w:lang w:eastAsia="hu-HU"/>
        </w:rPr>
        <w:t>jelentősen megváltozott a</w:t>
      </w:r>
      <w:r w:rsidR="00A040E1">
        <w:rPr>
          <w:sz w:val="24"/>
          <w:szCs w:val="24"/>
          <w:lang w:eastAsia="hu-HU"/>
        </w:rPr>
        <w:t xml:space="preserve"> </w:t>
      </w:r>
      <w:r w:rsidRPr="007A3716">
        <w:rPr>
          <w:sz w:val="24"/>
          <w:szCs w:val="24"/>
          <w:lang w:eastAsia="hu-HU"/>
        </w:rPr>
        <w:t>veszettséghelyzet</w:t>
      </w:r>
      <w:r w:rsidR="004943D7">
        <w:rPr>
          <w:sz w:val="24"/>
          <w:szCs w:val="24"/>
          <w:lang w:eastAsia="hu-HU"/>
        </w:rPr>
        <w:t>.</w:t>
      </w:r>
      <w:r w:rsidRPr="007A3716">
        <w:rPr>
          <w:sz w:val="24"/>
          <w:szCs w:val="24"/>
          <w:lang w:eastAsia="hu-HU"/>
        </w:rPr>
        <w:t xml:space="preserve"> 2022 szeptembere óta </w:t>
      </w:r>
      <w:r w:rsidR="004943D7">
        <w:rPr>
          <w:sz w:val="24"/>
          <w:szCs w:val="24"/>
          <w:lang w:eastAsia="hu-HU"/>
        </w:rPr>
        <w:t xml:space="preserve">ugyanis </w:t>
      </w:r>
      <w:r w:rsidRPr="007A3716">
        <w:rPr>
          <w:sz w:val="24"/>
          <w:szCs w:val="24"/>
          <w:lang w:eastAsia="hu-HU"/>
        </w:rPr>
        <w:t>öt igazolt eset is volt</w:t>
      </w:r>
      <w:r w:rsidR="00A040E1">
        <w:rPr>
          <w:sz w:val="24"/>
          <w:szCs w:val="24"/>
          <w:lang w:eastAsia="hu-HU"/>
        </w:rPr>
        <w:t>:</w:t>
      </w:r>
      <w:r w:rsidRPr="007A3716">
        <w:rPr>
          <w:sz w:val="24"/>
          <w:szCs w:val="24"/>
          <w:lang w:eastAsia="hu-HU"/>
        </w:rPr>
        <w:t xml:space="preserve"> </w:t>
      </w:r>
      <w:r w:rsidR="00A040E1">
        <w:rPr>
          <w:sz w:val="24"/>
          <w:szCs w:val="24"/>
          <w:lang w:eastAsia="hu-HU"/>
        </w:rPr>
        <w:t xml:space="preserve">négy </w:t>
      </w:r>
      <w:r w:rsidRPr="007A3716">
        <w:rPr>
          <w:sz w:val="24"/>
          <w:szCs w:val="24"/>
          <w:lang w:eastAsia="hu-HU"/>
        </w:rPr>
        <w:t>róka és egy kóbor kutya</w:t>
      </w:r>
      <w:r w:rsidR="004943D7">
        <w:rPr>
          <w:sz w:val="24"/>
          <w:szCs w:val="24"/>
          <w:lang w:eastAsia="hu-HU"/>
        </w:rPr>
        <w:t>.</w:t>
      </w:r>
      <w:r w:rsidRPr="007A3716">
        <w:rPr>
          <w:sz w:val="24"/>
          <w:szCs w:val="24"/>
          <w:lang w:eastAsia="hu-HU"/>
        </w:rPr>
        <w:t xml:space="preserve"> </w:t>
      </w:r>
      <w:r w:rsidR="004943D7">
        <w:rPr>
          <w:sz w:val="24"/>
          <w:szCs w:val="24"/>
          <w:lang w:eastAsia="hu-HU"/>
        </w:rPr>
        <w:t>M</w:t>
      </w:r>
      <w:r w:rsidRPr="007A3716">
        <w:rPr>
          <w:sz w:val="24"/>
          <w:szCs w:val="24"/>
          <w:lang w:eastAsia="hu-HU"/>
        </w:rPr>
        <w:t>indegyik Szabolcs-Szatmár-Bereg vármegyében</w:t>
      </w:r>
      <w:r w:rsidR="004943D7">
        <w:rPr>
          <w:sz w:val="24"/>
          <w:szCs w:val="24"/>
          <w:lang w:eastAsia="hu-HU"/>
        </w:rPr>
        <w:t xml:space="preserve"> fordult elő</w:t>
      </w:r>
      <w:r w:rsidRPr="007A3716">
        <w:rPr>
          <w:sz w:val="24"/>
          <w:szCs w:val="24"/>
          <w:lang w:eastAsia="hu-HU"/>
        </w:rPr>
        <w:t xml:space="preserve">, az ukrán határtól számított </w:t>
      </w:r>
      <w:r w:rsidR="004943D7">
        <w:rPr>
          <w:sz w:val="24"/>
          <w:szCs w:val="24"/>
          <w:lang w:eastAsia="hu-HU"/>
        </w:rPr>
        <w:t>nagyjából</w:t>
      </w:r>
      <w:r w:rsidRPr="007A3716">
        <w:rPr>
          <w:sz w:val="24"/>
          <w:szCs w:val="24"/>
          <w:lang w:eastAsia="hu-HU"/>
        </w:rPr>
        <w:t xml:space="preserve"> 10 km-es körzetben. A betegség behurcolása feltehetően természetes úton, a vadállomány Ukrajna felőli mozgása révén következett be. </w:t>
      </w:r>
      <w:r w:rsidR="004943D7">
        <w:rPr>
          <w:sz w:val="24"/>
          <w:szCs w:val="24"/>
          <w:lang w:eastAsia="hu-HU"/>
        </w:rPr>
        <w:t>Jelenleg a</w:t>
      </w:r>
      <w:r w:rsidRPr="007A3716">
        <w:rPr>
          <w:sz w:val="24"/>
          <w:szCs w:val="24"/>
          <w:lang w:eastAsia="hu-HU"/>
        </w:rPr>
        <w:t>z Ukrajnához közeli területeken a szokásosnál nagyobb a járványveszély, mivel a háború miatt az ottani állategészségügyi hatóságok nem tudták végrehajtani a rókák vakcinázási programját.</w:t>
      </w:r>
    </w:p>
    <w:p w14:paraId="469B8591" w14:textId="77777777" w:rsidR="000655EC" w:rsidRPr="007A3716" w:rsidRDefault="007A3716" w:rsidP="00B11CE8">
      <w:pPr>
        <w:spacing w:after="0" w:line="240" w:lineRule="auto"/>
        <w:rPr>
          <w:sz w:val="24"/>
          <w:szCs w:val="24"/>
          <w:lang w:eastAsia="hu-HU"/>
        </w:rPr>
      </w:pPr>
      <w:r w:rsidRPr="007A3716">
        <w:rPr>
          <w:sz w:val="24"/>
          <w:szCs w:val="24"/>
          <w:lang w:eastAsia="hu-HU"/>
        </w:rPr>
        <w:t>A fentiek rámutatnak a hazai állategészségügyi védekező intézkedések (vadon élő rókák vakcinázása, ebek kötelező vakcinázása, veszettség gyanús esetek jelentése az állategészségügyi hatóság felé) fenntartásának fontosságára.</w:t>
      </w:r>
      <w:r w:rsidR="00E5623F">
        <w:rPr>
          <w:sz w:val="24"/>
          <w:szCs w:val="24"/>
          <w:lang w:eastAsia="hu-HU"/>
        </w:rPr>
        <w:t xml:space="preserve"> </w:t>
      </w:r>
      <w:r w:rsidR="00E82326" w:rsidRPr="007A3716">
        <w:rPr>
          <w:sz w:val="24"/>
          <w:szCs w:val="24"/>
          <w:lang w:eastAsia="hu-HU"/>
        </w:rPr>
        <w:t>A veszettség gyanújának bejelentése jogszabályi kötelesség, az idegrendszeri tüneteket mutató</w:t>
      </w:r>
      <w:r w:rsidR="00E76562">
        <w:rPr>
          <w:sz w:val="24"/>
          <w:szCs w:val="24"/>
          <w:lang w:eastAsia="hu-HU"/>
        </w:rPr>
        <w:t>,</w:t>
      </w:r>
      <w:r w:rsidR="00E82326" w:rsidRPr="007A3716">
        <w:rPr>
          <w:sz w:val="24"/>
          <w:szCs w:val="24"/>
          <w:lang w:eastAsia="hu-HU"/>
        </w:rPr>
        <w:t xml:space="preserve"> elhullott háziállatok, </w:t>
      </w:r>
      <w:r w:rsidR="00E5623F">
        <w:rPr>
          <w:sz w:val="24"/>
          <w:szCs w:val="24"/>
          <w:lang w:eastAsia="hu-HU"/>
        </w:rPr>
        <w:t xml:space="preserve">valamint </w:t>
      </w:r>
      <w:r w:rsidR="00E82326" w:rsidRPr="007A3716">
        <w:rPr>
          <w:sz w:val="24"/>
          <w:szCs w:val="24"/>
          <w:lang w:eastAsia="hu-HU"/>
        </w:rPr>
        <w:t>az elhullottan talált vadállatok</w:t>
      </w:r>
      <w:r w:rsidR="00800210">
        <w:rPr>
          <w:sz w:val="24"/>
          <w:szCs w:val="24"/>
          <w:lang w:eastAsia="hu-HU"/>
        </w:rPr>
        <w:t xml:space="preserve"> esetében</w:t>
      </w:r>
      <w:r w:rsidR="00E82326" w:rsidRPr="007A3716">
        <w:rPr>
          <w:sz w:val="24"/>
          <w:szCs w:val="24"/>
          <w:lang w:eastAsia="hu-HU"/>
        </w:rPr>
        <w:t xml:space="preserve"> az állategészségügyi hatóság </w:t>
      </w:r>
      <w:r w:rsidR="00800210">
        <w:rPr>
          <w:sz w:val="24"/>
          <w:szCs w:val="24"/>
          <w:lang w:eastAsia="hu-HU"/>
        </w:rPr>
        <w:t>gondoskodik a mintavételről</w:t>
      </w:r>
      <w:r w:rsidR="00E82326" w:rsidRPr="007A3716">
        <w:rPr>
          <w:sz w:val="24"/>
          <w:szCs w:val="24"/>
          <w:lang w:eastAsia="hu-HU"/>
        </w:rPr>
        <w:t>.</w:t>
      </w:r>
    </w:p>
    <w:p w14:paraId="575FDCD2" w14:textId="77777777" w:rsidR="000655EC" w:rsidRPr="00E0736A" w:rsidRDefault="000655EC" w:rsidP="00B11CE8">
      <w:pPr>
        <w:spacing w:after="0" w:line="240" w:lineRule="auto"/>
        <w:rPr>
          <w:sz w:val="24"/>
          <w:szCs w:val="24"/>
          <w:lang w:eastAsia="hu-HU"/>
        </w:rPr>
      </w:pPr>
    </w:p>
    <w:p w14:paraId="13A759A1" w14:textId="77777777"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B11CE8">
        <w:rPr>
          <w:sz w:val="24"/>
          <w:szCs w:val="24"/>
          <w:lang w:eastAsia="hu-HU"/>
        </w:rPr>
        <w:t>A téma iránt érdeklődőknek érdemes felkeresniük a Nébih veszettséggel foglalkozó tematikus honlapját (</w:t>
      </w:r>
      <w:hyperlink r:id="rId12" w:history="1">
        <w:r w:rsidR="00BA3320" w:rsidRPr="00DB0052">
          <w:rPr>
            <w:rStyle w:val="Hiperhivatkozs"/>
            <w:sz w:val="24"/>
            <w:szCs w:val="24"/>
            <w:lang w:eastAsia="hu-HU"/>
          </w:rPr>
          <w:t>www.veszettsegmentesites.hu</w:t>
        </w:r>
      </w:hyperlink>
      <w:r w:rsidRPr="00B11CE8">
        <w:rPr>
          <w:sz w:val="24"/>
          <w:szCs w:val="24"/>
          <w:lang w:eastAsia="hu-HU"/>
        </w:rPr>
        <w:t>), ami többek között a betegség tüneteiről, terjedésének módjáról és a megelőzéséről is tájékoztat</w:t>
      </w:r>
      <w:r w:rsidR="004F64C5">
        <w:rPr>
          <w:sz w:val="24"/>
          <w:szCs w:val="24"/>
          <w:lang w:eastAsia="hu-HU"/>
        </w:rPr>
        <w:t>ást nyújt.</w:t>
      </w:r>
    </w:p>
    <w:p w14:paraId="16263A33" w14:textId="77777777"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14:paraId="432C941E" w14:textId="77777777" w:rsidR="00845859" w:rsidRDefault="00CC1EAC" w:rsidP="00845859">
      <w:pPr>
        <w:spacing w:after="0" w:line="240" w:lineRule="auto"/>
        <w:rPr>
          <w:sz w:val="24"/>
        </w:rPr>
      </w:pPr>
      <w:r w:rsidRPr="003D5800">
        <w:rPr>
          <w:sz w:val="24"/>
        </w:rPr>
        <w:t>202</w:t>
      </w:r>
      <w:r w:rsidR="0008766D">
        <w:rPr>
          <w:sz w:val="24"/>
        </w:rPr>
        <w:t>3</w:t>
      </w:r>
      <w:r w:rsidRPr="003D5800">
        <w:rPr>
          <w:sz w:val="24"/>
        </w:rPr>
        <w:t xml:space="preserve">. </w:t>
      </w:r>
      <w:r w:rsidR="00B11CE8">
        <w:rPr>
          <w:sz w:val="24"/>
        </w:rPr>
        <w:t>március</w:t>
      </w:r>
      <w:r w:rsidR="007736A0">
        <w:rPr>
          <w:sz w:val="24"/>
        </w:rPr>
        <w:t xml:space="preserve"> </w:t>
      </w:r>
      <w:r w:rsidR="00B81681">
        <w:rPr>
          <w:sz w:val="24"/>
        </w:rPr>
        <w:t>23</w:t>
      </w:r>
      <w:r w:rsidR="00275F98" w:rsidRPr="003D5800">
        <w:rPr>
          <w:sz w:val="24"/>
        </w:rPr>
        <w:t>.</w:t>
      </w:r>
    </w:p>
    <w:p w14:paraId="5C9534A9" w14:textId="203B2AFA" w:rsidR="00FE3EB5" w:rsidRPr="003D5800" w:rsidRDefault="00275F98" w:rsidP="00845859">
      <w:pPr>
        <w:spacing w:after="0" w:line="240" w:lineRule="auto"/>
        <w:jc w:val="right"/>
        <w:rPr>
          <w:sz w:val="24"/>
        </w:rPr>
      </w:pPr>
      <w:r w:rsidRPr="003D5800">
        <w:rPr>
          <w:sz w:val="24"/>
        </w:rPr>
        <w:t>Nemzeti Élelmiszerlánc-biztonsági Hivatal</w:t>
      </w:r>
    </w:p>
    <w:sectPr w:rsidR="00FE3EB5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C218" w14:textId="77777777" w:rsidR="0086294F" w:rsidRDefault="0086294F">
      <w:r>
        <w:separator/>
      </w:r>
    </w:p>
  </w:endnote>
  <w:endnote w:type="continuationSeparator" w:id="0">
    <w:p w14:paraId="770FCBDB" w14:textId="77777777" w:rsidR="0086294F" w:rsidRDefault="0086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91BF" w14:textId="77777777" w:rsidR="0086294F" w:rsidRDefault="0086294F">
      <w:r>
        <w:separator/>
      </w:r>
    </w:p>
  </w:footnote>
  <w:footnote w:type="continuationSeparator" w:id="0">
    <w:p w14:paraId="7A106EE9" w14:textId="77777777" w:rsidR="0086294F" w:rsidRDefault="0086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C18F" w14:textId="77777777"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3948" w14:textId="77777777" w:rsidR="00C86086" w:rsidRDefault="00613180" w:rsidP="00613180">
    <w:pPr>
      <w:pStyle w:val="lfej"/>
      <w:tabs>
        <w:tab w:val="left" w:pos="567"/>
      </w:tabs>
      <w:ind w:left="-426"/>
    </w:pPr>
    <w:bookmarkStart w:id="0" w:name="_GoBack"/>
    <w:r>
      <w:rPr>
        <w:noProof/>
        <w:lang w:eastAsia="hu-HU"/>
      </w:rPr>
      <w:drawing>
        <wp:inline distT="0" distB="0" distL="0" distR="0" wp14:anchorId="5326532C" wp14:editId="724C5CA2">
          <wp:extent cx="7219333" cy="720000"/>
          <wp:effectExtent l="19050" t="0" r="617" b="0"/>
          <wp:docPr id="1" name="Kép 0" descr="Sajtóközlemény- felirat, Nébih, veszettségmentesítés kampány logó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3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7"/>
    <w:rsid w:val="000079A5"/>
    <w:rsid w:val="000251E8"/>
    <w:rsid w:val="00056464"/>
    <w:rsid w:val="00064778"/>
    <w:rsid w:val="00065547"/>
    <w:rsid w:val="000655EC"/>
    <w:rsid w:val="0008766D"/>
    <w:rsid w:val="000B133F"/>
    <w:rsid w:val="000B1DCB"/>
    <w:rsid w:val="001666AE"/>
    <w:rsid w:val="001937FC"/>
    <w:rsid w:val="001B4D17"/>
    <w:rsid w:val="001C0407"/>
    <w:rsid w:val="001C1229"/>
    <w:rsid w:val="001C27CE"/>
    <w:rsid w:val="00212C16"/>
    <w:rsid w:val="00222DA7"/>
    <w:rsid w:val="00236FAB"/>
    <w:rsid w:val="00275F98"/>
    <w:rsid w:val="002957B9"/>
    <w:rsid w:val="0029768B"/>
    <w:rsid w:val="002A2475"/>
    <w:rsid w:val="002B2299"/>
    <w:rsid w:val="002C6586"/>
    <w:rsid w:val="002E3FBF"/>
    <w:rsid w:val="00313026"/>
    <w:rsid w:val="00316DD9"/>
    <w:rsid w:val="00381C6E"/>
    <w:rsid w:val="003B53DA"/>
    <w:rsid w:val="003D5800"/>
    <w:rsid w:val="003D631D"/>
    <w:rsid w:val="003E55CB"/>
    <w:rsid w:val="004411EB"/>
    <w:rsid w:val="00451821"/>
    <w:rsid w:val="004943D7"/>
    <w:rsid w:val="004B007B"/>
    <w:rsid w:val="004C0DA3"/>
    <w:rsid w:val="004C3A05"/>
    <w:rsid w:val="004E1BCC"/>
    <w:rsid w:val="004F4FB4"/>
    <w:rsid w:val="004F64C5"/>
    <w:rsid w:val="00500523"/>
    <w:rsid w:val="00506E24"/>
    <w:rsid w:val="00537E01"/>
    <w:rsid w:val="0055638F"/>
    <w:rsid w:val="005867C2"/>
    <w:rsid w:val="00587FCC"/>
    <w:rsid w:val="005D32EE"/>
    <w:rsid w:val="005D4075"/>
    <w:rsid w:val="00613180"/>
    <w:rsid w:val="0062218B"/>
    <w:rsid w:val="006507D4"/>
    <w:rsid w:val="00651634"/>
    <w:rsid w:val="006D5D1A"/>
    <w:rsid w:val="00702739"/>
    <w:rsid w:val="00716DF8"/>
    <w:rsid w:val="0074075F"/>
    <w:rsid w:val="00747713"/>
    <w:rsid w:val="00762D71"/>
    <w:rsid w:val="007736A0"/>
    <w:rsid w:val="007A0133"/>
    <w:rsid w:val="007A3716"/>
    <w:rsid w:val="007C340B"/>
    <w:rsid w:val="007F6071"/>
    <w:rsid w:val="00800210"/>
    <w:rsid w:val="00807D45"/>
    <w:rsid w:val="00810387"/>
    <w:rsid w:val="0082765D"/>
    <w:rsid w:val="00845859"/>
    <w:rsid w:val="00850291"/>
    <w:rsid w:val="00850684"/>
    <w:rsid w:val="0086294F"/>
    <w:rsid w:val="00882BF5"/>
    <w:rsid w:val="008B6D41"/>
    <w:rsid w:val="008D4A57"/>
    <w:rsid w:val="00920FA9"/>
    <w:rsid w:val="0092196C"/>
    <w:rsid w:val="00963DB8"/>
    <w:rsid w:val="009804DD"/>
    <w:rsid w:val="009B2D10"/>
    <w:rsid w:val="009B54A8"/>
    <w:rsid w:val="009D0AAC"/>
    <w:rsid w:val="009D3534"/>
    <w:rsid w:val="009E1DCB"/>
    <w:rsid w:val="009E6418"/>
    <w:rsid w:val="00A02683"/>
    <w:rsid w:val="00A040E1"/>
    <w:rsid w:val="00A07E48"/>
    <w:rsid w:val="00A442FA"/>
    <w:rsid w:val="00A57F6E"/>
    <w:rsid w:val="00A62F23"/>
    <w:rsid w:val="00AA2B0D"/>
    <w:rsid w:val="00AB2879"/>
    <w:rsid w:val="00AF2CF4"/>
    <w:rsid w:val="00B11CE8"/>
    <w:rsid w:val="00B81681"/>
    <w:rsid w:val="00B97D76"/>
    <w:rsid w:val="00BA3320"/>
    <w:rsid w:val="00BD4AF0"/>
    <w:rsid w:val="00BE369D"/>
    <w:rsid w:val="00C055B5"/>
    <w:rsid w:val="00C6071F"/>
    <w:rsid w:val="00C66B9B"/>
    <w:rsid w:val="00C82D85"/>
    <w:rsid w:val="00C86086"/>
    <w:rsid w:val="00C878E1"/>
    <w:rsid w:val="00CA4293"/>
    <w:rsid w:val="00CC1EAC"/>
    <w:rsid w:val="00CF0B93"/>
    <w:rsid w:val="00D40665"/>
    <w:rsid w:val="00D53DE4"/>
    <w:rsid w:val="00D77D80"/>
    <w:rsid w:val="00DA7B3B"/>
    <w:rsid w:val="00E05D33"/>
    <w:rsid w:val="00E20135"/>
    <w:rsid w:val="00E235C9"/>
    <w:rsid w:val="00E3227A"/>
    <w:rsid w:val="00E5623F"/>
    <w:rsid w:val="00E65CD7"/>
    <w:rsid w:val="00E76562"/>
    <w:rsid w:val="00E82326"/>
    <w:rsid w:val="00EC0601"/>
    <w:rsid w:val="00EC5A0C"/>
    <w:rsid w:val="00ED7A44"/>
    <w:rsid w:val="00EE0C61"/>
    <w:rsid w:val="00EE1808"/>
    <w:rsid w:val="00F1467B"/>
    <w:rsid w:val="00F20601"/>
    <w:rsid w:val="00F23650"/>
    <w:rsid w:val="00F24122"/>
    <w:rsid w:val="00F55859"/>
    <w:rsid w:val="00FD7D59"/>
    <w:rsid w:val="00FE3EB5"/>
    <w:rsid w:val="00FF266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A1AD7"/>
  <w15:docId w15:val="{8C89A867-3665-4383-8194-3459732F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kiemel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E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szettsegmentesite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documents/10182/21442/2023+tavasz_rokavakcinazas.xlsx/46d13c08-ec22-8f0e-66d0-81cf984ab16d?t=16794949279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documents/10182/21442/230323_rokavakcinazas.jpg/ae77350a-6243-f76f-f702-9ac918ffec03?t=167949488733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2277-9237-4326-900A-10007359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3306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Mészáros Eszter</cp:lastModifiedBy>
  <cp:revision>2</cp:revision>
  <cp:lastPrinted>2016-04-27T07:26:00Z</cp:lastPrinted>
  <dcterms:created xsi:type="dcterms:W3CDTF">2023-03-22T14:26:00Z</dcterms:created>
  <dcterms:modified xsi:type="dcterms:W3CDTF">2023-03-22T14:26:00Z</dcterms:modified>
</cp:coreProperties>
</file>