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AA9C94" w14:textId="77777777" w:rsidR="00FE3EB5" w:rsidRDefault="00FE3EB5">
      <w:pPr>
        <w:spacing w:after="0" w:line="240" w:lineRule="auto"/>
        <w:rPr>
          <w:lang w:eastAsia="hu-HU"/>
        </w:rPr>
        <w:sectPr w:rsidR="00FE3EB5">
          <w:headerReference w:type="default" r:id="rId8"/>
          <w:headerReference w:type="first" r:id="rId9"/>
          <w:footerReference w:type="first" r:id="rId10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14:paraId="6245B52D" w14:textId="4B7A163B" w:rsidR="00B11CE8" w:rsidRPr="00B11CE8" w:rsidRDefault="00CA2199" w:rsidP="00B11CE8">
      <w:pPr>
        <w:spacing w:after="0" w:line="240" w:lineRule="auto"/>
        <w:jc w:val="center"/>
        <w:rPr>
          <w:b/>
          <w:bCs/>
          <w:sz w:val="32"/>
          <w:szCs w:val="32"/>
          <w:lang w:eastAsia="hu-HU"/>
        </w:rPr>
      </w:pPr>
      <w:r>
        <w:rPr>
          <w:b/>
          <w:bCs/>
          <w:sz w:val="32"/>
          <w:szCs w:val="32"/>
          <w:lang w:eastAsia="hu-HU"/>
        </w:rPr>
        <w:t xml:space="preserve">Szeptember végén indul </w:t>
      </w:r>
      <w:r w:rsidR="00B11CE8" w:rsidRPr="00B11CE8">
        <w:rPr>
          <w:b/>
          <w:bCs/>
          <w:sz w:val="32"/>
          <w:szCs w:val="32"/>
          <w:lang w:eastAsia="hu-HU"/>
        </w:rPr>
        <w:t>a</w:t>
      </w:r>
      <w:r w:rsidR="0091207E">
        <w:rPr>
          <w:b/>
          <w:bCs/>
          <w:sz w:val="32"/>
          <w:szCs w:val="32"/>
          <w:lang w:eastAsia="hu-HU"/>
        </w:rPr>
        <w:t>z őszi</w:t>
      </w:r>
      <w:r w:rsidR="00B11CE8" w:rsidRPr="00B11CE8">
        <w:rPr>
          <w:b/>
          <w:bCs/>
          <w:sz w:val="32"/>
          <w:szCs w:val="32"/>
          <w:lang w:eastAsia="hu-HU"/>
        </w:rPr>
        <w:t xml:space="preserve"> rókavakcinázás</w:t>
      </w:r>
    </w:p>
    <w:p w14:paraId="27447044" w14:textId="77777777" w:rsidR="002E3FBF" w:rsidRDefault="002E3FBF" w:rsidP="00B11CE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793B048" w14:textId="1E4183E1" w:rsidR="00B11CE8" w:rsidRPr="00E0736A" w:rsidRDefault="00B11CE8" w:rsidP="00B11CE8">
      <w:pPr>
        <w:spacing w:after="0" w:line="240" w:lineRule="auto"/>
        <w:rPr>
          <w:b/>
          <w:sz w:val="24"/>
          <w:szCs w:val="24"/>
          <w:lang w:eastAsia="hu-HU"/>
        </w:rPr>
      </w:pPr>
      <w:r w:rsidRPr="00E0736A">
        <w:rPr>
          <w:b/>
          <w:sz w:val="24"/>
          <w:szCs w:val="24"/>
          <w:lang w:eastAsia="hu-HU"/>
        </w:rPr>
        <w:t xml:space="preserve">A rókák veszettség elleni </w:t>
      </w:r>
      <w:r w:rsidR="00CA2199">
        <w:rPr>
          <w:b/>
          <w:sz w:val="24"/>
          <w:szCs w:val="24"/>
          <w:lang w:eastAsia="hu-HU"/>
        </w:rPr>
        <w:t xml:space="preserve">őszi </w:t>
      </w:r>
      <w:r w:rsidR="00651634">
        <w:rPr>
          <w:b/>
          <w:sz w:val="24"/>
          <w:szCs w:val="24"/>
          <w:lang w:eastAsia="hu-HU"/>
        </w:rPr>
        <w:t>immunizálás</w:t>
      </w:r>
      <w:r w:rsidR="00B563B2">
        <w:rPr>
          <w:b/>
          <w:sz w:val="24"/>
          <w:szCs w:val="24"/>
          <w:lang w:eastAsia="hu-HU"/>
        </w:rPr>
        <w:t>a</w:t>
      </w:r>
      <w:r w:rsidR="00CA2199">
        <w:rPr>
          <w:b/>
          <w:sz w:val="24"/>
          <w:szCs w:val="24"/>
          <w:lang w:eastAsia="hu-HU"/>
        </w:rPr>
        <w:t xml:space="preserve"> 2023. szeptember 30-án kezdődik</w:t>
      </w:r>
      <w:r w:rsidR="005D4E15">
        <w:rPr>
          <w:b/>
          <w:sz w:val="24"/>
          <w:szCs w:val="24"/>
          <w:lang w:eastAsia="hu-HU"/>
        </w:rPr>
        <w:t xml:space="preserve"> Magyarország déli és keleti vármegyéiben</w:t>
      </w:r>
      <w:r w:rsidR="009C449D">
        <w:rPr>
          <w:b/>
          <w:sz w:val="24"/>
          <w:szCs w:val="24"/>
          <w:lang w:eastAsia="hu-HU"/>
        </w:rPr>
        <w:t>, e</w:t>
      </w:r>
      <w:r w:rsidR="00CA2199">
        <w:rPr>
          <w:b/>
          <w:sz w:val="24"/>
          <w:szCs w:val="24"/>
          <w:lang w:eastAsia="hu-HU"/>
        </w:rPr>
        <w:t xml:space="preserve">zzel párhuzamosan </w:t>
      </w:r>
      <w:r w:rsidRPr="00E0736A">
        <w:rPr>
          <w:b/>
          <w:sz w:val="24"/>
          <w:szCs w:val="24"/>
          <w:lang w:eastAsia="hu-HU"/>
        </w:rPr>
        <w:t>ebzárlat és legeltetési tilalom</w:t>
      </w:r>
      <w:r w:rsidR="00BE3791">
        <w:rPr>
          <w:b/>
          <w:sz w:val="24"/>
          <w:szCs w:val="24"/>
          <w:lang w:eastAsia="hu-HU"/>
        </w:rPr>
        <w:t xml:space="preserve"> is lesz</w:t>
      </w:r>
      <w:r w:rsidR="005D4E15">
        <w:rPr>
          <w:b/>
          <w:sz w:val="24"/>
          <w:szCs w:val="24"/>
          <w:lang w:eastAsia="hu-HU"/>
        </w:rPr>
        <w:t xml:space="preserve"> az érintett térségekben.</w:t>
      </w:r>
      <w:r w:rsidR="00236FAB">
        <w:rPr>
          <w:b/>
          <w:sz w:val="24"/>
          <w:szCs w:val="24"/>
          <w:lang w:eastAsia="hu-HU"/>
        </w:rPr>
        <w:t xml:space="preserve"> </w:t>
      </w:r>
      <w:r w:rsidRPr="00E0736A">
        <w:rPr>
          <w:b/>
          <w:sz w:val="24"/>
          <w:szCs w:val="24"/>
          <w:lang w:eastAsia="hu-HU"/>
        </w:rPr>
        <w:t>A repülőgépes vakcinázás</w:t>
      </w:r>
      <w:r w:rsidR="00E60419">
        <w:rPr>
          <w:b/>
          <w:sz w:val="24"/>
          <w:szCs w:val="24"/>
          <w:lang w:eastAsia="hu-HU"/>
        </w:rPr>
        <w:t xml:space="preserve"> az Európai Unió társfinanszírozásá</w:t>
      </w:r>
      <w:r w:rsidR="009C449D">
        <w:rPr>
          <w:b/>
          <w:sz w:val="24"/>
          <w:szCs w:val="24"/>
          <w:lang w:eastAsia="hu-HU"/>
        </w:rPr>
        <w:t>val</w:t>
      </w:r>
      <w:r w:rsidR="00570CAA">
        <w:rPr>
          <w:b/>
          <w:sz w:val="24"/>
          <w:szCs w:val="24"/>
          <w:lang w:eastAsia="hu-HU"/>
        </w:rPr>
        <w:t xml:space="preserve"> </w:t>
      </w:r>
      <w:r w:rsidR="00CA2199">
        <w:rPr>
          <w:b/>
          <w:sz w:val="24"/>
          <w:szCs w:val="24"/>
          <w:lang w:eastAsia="hu-HU"/>
        </w:rPr>
        <w:t xml:space="preserve">valósul meg. </w:t>
      </w:r>
    </w:p>
    <w:p w14:paraId="47DE69E3" w14:textId="77777777" w:rsidR="00B11CE8" w:rsidRPr="00E0736A" w:rsidRDefault="00B11CE8" w:rsidP="00B11CE8">
      <w:pPr>
        <w:spacing w:after="0" w:line="240" w:lineRule="auto"/>
        <w:rPr>
          <w:sz w:val="24"/>
          <w:szCs w:val="24"/>
          <w:lang w:eastAsia="hu-HU"/>
        </w:rPr>
      </w:pPr>
    </w:p>
    <w:p w14:paraId="3A90F7FE" w14:textId="7E81E051" w:rsidR="00B11CE8" w:rsidRPr="00E0736A" w:rsidRDefault="00B11CE8" w:rsidP="00B11CE8">
      <w:pPr>
        <w:spacing w:after="0" w:line="240" w:lineRule="auto"/>
        <w:rPr>
          <w:sz w:val="24"/>
          <w:szCs w:val="24"/>
          <w:lang w:eastAsia="hu-HU"/>
        </w:rPr>
      </w:pPr>
      <w:r w:rsidRPr="00E0736A">
        <w:rPr>
          <w:sz w:val="24"/>
          <w:szCs w:val="24"/>
          <w:lang w:eastAsia="hu-HU"/>
        </w:rPr>
        <w:t>A</w:t>
      </w:r>
      <w:r w:rsidR="0042292E">
        <w:rPr>
          <w:sz w:val="24"/>
          <w:szCs w:val="24"/>
          <w:lang w:eastAsia="hu-HU"/>
        </w:rPr>
        <w:t xml:space="preserve"> </w:t>
      </w:r>
      <w:r w:rsidRPr="00E0736A">
        <w:rPr>
          <w:sz w:val="24"/>
          <w:szCs w:val="24"/>
          <w:lang w:eastAsia="hu-HU"/>
        </w:rPr>
        <w:t>vakcin</w:t>
      </w:r>
      <w:r w:rsidR="00183774">
        <w:rPr>
          <w:sz w:val="24"/>
          <w:szCs w:val="24"/>
          <w:lang w:eastAsia="hu-HU"/>
        </w:rPr>
        <w:t xml:space="preserve">át </w:t>
      </w:r>
      <w:r w:rsidRPr="00E0736A">
        <w:rPr>
          <w:sz w:val="24"/>
          <w:szCs w:val="24"/>
          <w:lang w:eastAsia="hu-HU"/>
        </w:rPr>
        <w:t>tartalm</w:t>
      </w:r>
      <w:r w:rsidR="00183774">
        <w:rPr>
          <w:sz w:val="24"/>
          <w:szCs w:val="24"/>
          <w:lang w:eastAsia="hu-HU"/>
        </w:rPr>
        <w:t xml:space="preserve">azó </w:t>
      </w:r>
      <w:r w:rsidRPr="00E0736A">
        <w:rPr>
          <w:sz w:val="24"/>
          <w:szCs w:val="24"/>
          <w:lang w:eastAsia="hu-HU"/>
        </w:rPr>
        <w:t>csalétkeket kisrepülőgépek</w:t>
      </w:r>
      <w:r w:rsidR="006015CD">
        <w:rPr>
          <w:sz w:val="24"/>
          <w:szCs w:val="24"/>
          <w:lang w:eastAsia="hu-HU"/>
        </w:rPr>
        <w:t xml:space="preserve">kel </w:t>
      </w:r>
      <w:r w:rsidRPr="00E0736A">
        <w:rPr>
          <w:sz w:val="24"/>
          <w:szCs w:val="24"/>
          <w:lang w:eastAsia="hu-HU"/>
        </w:rPr>
        <w:t>juttatják ki a</w:t>
      </w:r>
      <w:r w:rsidR="006D5D1A">
        <w:rPr>
          <w:sz w:val="24"/>
          <w:szCs w:val="24"/>
          <w:lang w:eastAsia="hu-HU"/>
        </w:rPr>
        <w:t>z</w:t>
      </w:r>
      <w:r w:rsidR="006015CD">
        <w:rPr>
          <w:sz w:val="24"/>
          <w:szCs w:val="24"/>
          <w:lang w:eastAsia="hu-HU"/>
        </w:rPr>
        <w:t xml:space="preserve"> érintett</w:t>
      </w:r>
      <w:r w:rsidR="006D5D1A">
        <w:rPr>
          <w:sz w:val="24"/>
          <w:szCs w:val="24"/>
          <w:lang w:eastAsia="hu-HU"/>
        </w:rPr>
        <w:t xml:space="preserve"> </w:t>
      </w:r>
      <w:r w:rsidR="00570CAA">
        <w:rPr>
          <w:sz w:val="24"/>
          <w:szCs w:val="24"/>
          <w:lang w:eastAsia="hu-HU"/>
        </w:rPr>
        <w:t>déli és keleti vármegyékbe</w:t>
      </w:r>
      <w:r w:rsidR="009C449D">
        <w:rPr>
          <w:sz w:val="24"/>
          <w:szCs w:val="24"/>
          <w:lang w:eastAsia="hu-HU"/>
        </w:rPr>
        <w:t>n</w:t>
      </w:r>
      <w:r w:rsidR="006D5D1A">
        <w:rPr>
          <w:sz w:val="24"/>
          <w:szCs w:val="24"/>
          <w:lang w:eastAsia="hu-HU"/>
        </w:rPr>
        <w:t xml:space="preserve">. </w:t>
      </w:r>
      <w:r w:rsidR="00183774">
        <w:rPr>
          <w:sz w:val="24"/>
          <w:szCs w:val="24"/>
          <w:lang w:eastAsia="hu-HU"/>
        </w:rPr>
        <w:t>A</w:t>
      </w:r>
      <w:r w:rsidR="009C449D">
        <w:rPr>
          <w:sz w:val="24"/>
          <w:szCs w:val="24"/>
          <w:lang w:eastAsia="hu-HU"/>
        </w:rPr>
        <w:t xml:space="preserve"> művelet a</w:t>
      </w:r>
      <w:r w:rsidR="00183774">
        <w:rPr>
          <w:sz w:val="24"/>
          <w:szCs w:val="24"/>
          <w:lang w:eastAsia="hu-HU"/>
        </w:rPr>
        <w:t xml:space="preserve"> </w:t>
      </w:r>
      <w:r w:rsidRPr="00E0736A">
        <w:rPr>
          <w:sz w:val="24"/>
          <w:szCs w:val="24"/>
          <w:lang w:eastAsia="hu-HU"/>
        </w:rPr>
        <w:t>sűrűn beépített</w:t>
      </w:r>
      <w:r w:rsidR="00183774">
        <w:rPr>
          <w:sz w:val="24"/>
          <w:szCs w:val="24"/>
          <w:lang w:eastAsia="hu-HU"/>
        </w:rPr>
        <w:t xml:space="preserve"> és lakott</w:t>
      </w:r>
      <w:r w:rsidRPr="00E0736A">
        <w:rPr>
          <w:sz w:val="24"/>
          <w:szCs w:val="24"/>
          <w:lang w:eastAsia="hu-HU"/>
        </w:rPr>
        <w:t xml:space="preserve"> övezeteket nem érint</w:t>
      </w:r>
      <w:r w:rsidR="009C449D">
        <w:rPr>
          <w:sz w:val="24"/>
          <w:szCs w:val="24"/>
          <w:lang w:eastAsia="hu-HU"/>
        </w:rPr>
        <w:t>i.</w:t>
      </w:r>
      <w:r w:rsidRPr="00E0736A">
        <w:rPr>
          <w:sz w:val="24"/>
          <w:szCs w:val="24"/>
          <w:lang w:eastAsia="hu-HU"/>
        </w:rPr>
        <w:t xml:space="preserve"> </w:t>
      </w:r>
      <w:r w:rsidR="007F6C79">
        <w:rPr>
          <w:sz w:val="24"/>
          <w:szCs w:val="24"/>
          <w:lang w:eastAsia="hu-HU"/>
        </w:rPr>
        <w:t xml:space="preserve">A </w:t>
      </w:r>
      <w:r w:rsidR="00570CAA">
        <w:rPr>
          <w:sz w:val="24"/>
          <w:szCs w:val="24"/>
          <w:lang w:eastAsia="hu-HU"/>
        </w:rPr>
        <w:t xml:space="preserve">vakcinázási kampány során az </w:t>
      </w:r>
      <w:r w:rsidRPr="00E0736A">
        <w:rPr>
          <w:sz w:val="24"/>
          <w:szCs w:val="24"/>
          <w:lang w:eastAsia="hu-HU"/>
        </w:rPr>
        <w:t>illetékes járási állategészségügyi hivatal</w:t>
      </w:r>
      <w:r w:rsidR="006015CD">
        <w:rPr>
          <w:sz w:val="24"/>
          <w:szCs w:val="24"/>
          <w:lang w:eastAsia="hu-HU"/>
        </w:rPr>
        <w:t xml:space="preserve"> és </w:t>
      </w:r>
      <w:r w:rsidRPr="00E0736A">
        <w:rPr>
          <w:sz w:val="24"/>
          <w:szCs w:val="24"/>
          <w:lang w:eastAsia="hu-HU"/>
        </w:rPr>
        <w:t>a települési önkormányzat tájékoztat</w:t>
      </w:r>
      <w:r w:rsidR="00CB46BE">
        <w:rPr>
          <w:sz w:val="24"/>
          <w:szCs w:val="24"/>
          <w:lang w:eastAsia="hu-HU"/>
        </w:rPr>
        <w:t xml:space="preserve">ja </w:t>
      </w:r>
      <w:r w:rsidRPr="00E0736A">
        <w:rPr>
          <w:sz w:val="24"/>
          <w:szCs w:val="24"/>
          <w:lang w:eastAsia="hu-HU"/>
        </w:rPr>
        <w:t>a lakosságot</w:t>
      </w:r>
      <w:r w:rsidR="006015CD">
        <w:rPr>
          <w:sz w:val="24"/>
          <w:szCs w:val="24"/>
          <w:lang w:eastAsia="hu-HU"/>
        </w:rPr>
        <w:t xml:space="preserve"> az ebzárlatól és a legeltetési tilalomról</w:t>
      </w:r>
      <w:r w:rsidR="00651634">
        <w:rPr>
          <w:sz w:val="24"/>
          <w:szCs w:val="24"/>
          <w:lang w:eastAsia="hu-HU"/>
        </w:rPr>
        <w:t xml:space="preserve">, </w:t>
      </w:r>
      <w:r w:rsidR="006015CD">
        <w:rPr>
          <w:sz w:val="24"/>
          <w:szCs w:val="24"/>
          <w:lang w:eastAsia="hu-HU"/>
        </w:rPr>
        <w:t xml:space="preserve">valamint az adott területekre vonatkozó időpontokról. A </w:t>
      </w:r>
      <w:r w:rsidRPr="00E0736A">
        <w:rPr>
          <w:sz w:val="24"/>
          <w:szCs w:val="24"/>
          <w:lang w:eastAsia="hu-HU"/>
        </w:rPr>
        <w:t>külterületeken</w:t>
      </w:r>
      <w:r w:rsidR="006015CD">
        <w:rPr>
          <w:sz w:val="24"/>
          <w:szCs w:val="24"/>
          <w:lang w:eastAsia="hu-HU"/>
        </w:rPr>
        <w:t xml:space="preserve"> kirándulók figyelmét</w:t>
      </w:r>
      <w:r w:rsidR="00064778">
        <w:rPr>
          <w:sz w:val="24"/>
          <w:szCs w:val="24"/>
          <w:lang w:eastAsia="hu-HU"/>
        </w:rPr>
        <w:t xml:space="preserve"> pedig</w:t>
      </w:r>
      <w:r w:rsidRPr="00E0736A">
        <w:rPr>
          <w:sz w:val="24"/>
          <w:szCs w:val="24"/>
          <w:lang w:eastAsia="hu-HU"/>
        </w:rPr>
        <w:t xml:space="preserve"> plakátok</w:t>
      </w:r>
      <w:r w:rsidR="006015CD">
        <w:rPr>
          <w:sz w:val="24"/>
          <w:szCs w:val="24"/>
          <w:lang w:eastAsia="hu-HU"/>
        </w:rPr>
        <w:t>kal hívják fel a rókavakcinázással kapcsolatos tudnivalókra.</w:t>
      </w:r>
    </w:p>
    <w:p w14:paraId="66868C89" w14:textId="77777777" w:rsidR="00B11CE8" w:rsidRDefault="00B11CE8" w:rsidP="00B11CE8">
      <w:pPr>
        <w:spacing w:after="0" w:line="240" w:lineRule="auto"/>
        <w:rPr>
          <w:sz w:val="24"/>
          <w:szCs w:val="24"/>
          <w:lang w:eastAsia="hu-HU"/>
        </w:rPr>
      </w:pPr>
    </w:p>
    <w:p w14:paraId="34DDED82" w14:textId="5E7FBE54" w:rsidR="00A040E1" w:rsidRPr="00E0736A" w:rsidRDefault="00570CAA" w:rsidP="00B11CE8">
      <w:pPr>
        <w:spacing w:after="0" w:line="24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</w:t>
      </w:r>
      <w:r w:rsidR="00A040E1" w:rsidRPr="00E0736A">
        <w:rPr>
          <w:sz w:val="24"/>
          <w:szCs w:val="24"/>
          <w:lang w:eastAsia="hu-HU"/>
        </w:rPr>
        <w:t>z immunizálási program eredményességét</w:t>
      </w:r>
      <w:r>
        <w:rPr>
          <w:sz w:val="24"/>
          <w:szCs w:val="24"/>
          <w:lang w:eastAsia="hu-HU"/>
        </w:rPr>
        <w:t xml:space="preserve"> a Nemzeti Élelmiszerlánc-biztonsági Hivatal (Nébih) a kilőtt rókák laboratóriumi vizsgálatával méri fel</w:t>
      </w:r>
      <w:r w:rsidR="006015CD">
        <w:rPr>
          <w:sz w:val="24"/>
          <w:szCs w:val="24"/>
          <w:lang w:eastAsia="hu-HU"/>
        </w:rPr>
        <w:t xml:space="preserve">. </w:t>
      </w:r>
      <w:r w:rsidR="00A040E1" w:rsidRPr="00E0736A">
        <w:rPr>
          <w:sz w:val="24"/>
          <w:szCs w:val="24"/>
          <w:lang w:eastAsia="hu-HU"/>
        </w:rPr>
        <w:t xml:space="preserve">Az előző évek </w:t>
      </w:r>
      <w:r w:rsidR="00D20A12">
        <w:rPr>
          <w:sz w:val="24"/>
          <w:szCs w:val="24"/>
          <w:lang w:eastAsia="hu-HU"/>
        </w:rPr>
        <w:t>adatai</w:t>
      </w:r>
      <w:r w:rsidR="00A040E1" w:rsidRPr="00E0736A">
        <w:rPr>
          <w:sz w:val="24"/>
          <w:szCs w:val="24"/>
          <w:lang w:eastAsia="hu-HU"/>
        </w:rPr>
        <w:t xml:space="preserve"> </w:t>
      </w:r>
      <w:r w:rsidR="006015CD">
        <w:rPr>
          <w:sz w:val="24"/>
          <w:szCs w:val="24"/>
          <w:lang w:eastAsia="hu-HU"/>
        </w:rPr>
        <w:t xml:space="preserve">azt mutatják, hogy </w:t>
      </w:r>
      <w:r w:rsidR="00A040E1" w:rsidRPr="00E0736A">
        <w:rPr>
          <w:sz w:val="24"/>
          <w:szCs w:val="24"/>
          <w:lang w:eastAsia="hu-HU"/>
        </w:rPr>
        <w:t xml:space="preserve">a rókák </w:t>
      </w:r>
      <w:r w:rsidR="00A040E1">
        <w:rPr>
          <w:sz w:val="24"/>
          <w:szCs w:val="24"/>
          <w:lang w:eastAsia="hu-HU"/>
        </w:rPr>
        <w:t>több, mint</w:t>
      </w:r>
      <w:r w:rsidR="00A040E1" w:rsidRPr="00E0736A">
        <w:rPr>
          <w:sz w:val="24"/>
          <w:szCs w:val="24"/>
          <w:lang w:eastAsia="hu-HU"/>
        </w:rPr>
        <w:t xml:space="preserve"> háromnegyede felvette a vakcinát tartalmazó csalétket</w:t>
      </w:r>
      <w:r w:rsidR="006015CD">
        <w:rPr>
          <w:sz w:val="24"/>
          <w:szCs w:val="24"/>
          <w:lang w:eastAsia="hu-HU"/>
        </w:rPr>
        <w:t xml:space="preserve">. </w:t>
      </w:r>
    </w:p>
    <w:p w14:paraId="6CBBD557" w14:textId="77777777" w:rsidR="00882BF5" w:rsidRDefault="00882BF5" w:rsidP="00B11CE8">
      <w:pPr>
        <w:spacing w:after="0" w:line="240" w:lineRule="auto"/>
        <w:rPr>
          <w:sz w:val="24"/>
          <w:szCs w:val="24"/>
          <w:lang w:eastAsia="hu-HU"/>
        </w:rPr>
      </w:pPr>
    </w:p>
    <w:p w14:paraId="7CF46389" w14:textId="6B087E21" w:rsidR="009E1DCB" w:rsidRDefault="000655EC" w:rsidP="000655EC">
      <w:pPr>
        <w:spacing w:after="0" w:line="240" w:lineRule="auto"/>
        <w:rPr>
          <w:sz w:val="24"/>
          <w:szCs w:val="24"/>
          <w:lang w:eastAsia="hu-HU"/>
        </w:rPr>
      </w:pPr>
      <w:r w:rsidRPr="007A3716">
        <w:rPr>
          <w:sz w:val="24"/>
          <w:szCs w:val="24"/>
          <w:lang w:eastAsia="hu-HU"/>
        </w:rPr>
        <w:t xml:space="preserve">A </w:t>
      </w:r>
      <w:r w:rsidR="00570CAA" w:rsidRPr="00E0736A">
        <w:rPr>
          <w:sz w:val="24"/>
          <w:szCs w:val="24"/>
          <w:lang w:eastAsia="hu-HU"/>
        </w:rPr>
        <w:t>veszettség</w:t>
      </w:r>
      <w:r w:rsidR="00A040E1">
        <w:rPr>
          <w:sz w:val="24"/>
          <w:szCs w:val="24"/>
          <w:lang w:eastAsia="hu-HU"/>
        </w:rPr>
        <w:t xml:space="preserve"> </w:t>
      </w:r>
      <w:r w:rsidR="00DA7B3B">
        <w:rPr>
          <w:sz w:val="24"/>
          <w:szCs w:val="24"/>
          <w:lang w:eastAsia="hu-HU"/>
        </w:rPr>
        <w:t xml:space="preserve">a </w:t>
      </w:r>
      <w:r w:rsidRPr="007A3716">
        <w:rPr>
          <w:sz w:val="24"/>
          <w:szCs w:val="24"/>
          <w:lang w:eastAsia="hu-HU"/>
        </w:rPr>
        <w:t xml:space="preserve">keleti </w:t>
      </w:r>
      <w:proofErr w:type="spellStart"/>
      <w:r w:rsidRPr="007A3716">
        <w:rPr>
          <w:sz w:val="24"/>
          <w:szCs w:val="24"/>
          <w:lang w:eastAsia="hu-HU"/>
        </w:rPr>
        <w:t>szomszédainknál</w:t>
      </w:r>
      <w:proofErr w:type="spellEnd"/>
      <w:r w:rsidR="006015CD">
        <w:rPr>
          <w:sz w:val="24"/>
          <w:szCs w:val="24"/>
          <w:lang w:eastAsia="hu-HU"/>
        </w:rPr>
        <w:t xml:space="preserve"> (</w:t>
      </w:r>
      <w:r w:rsidRPr="007A3716">
        <w:rPr>
          <w:sz w:val="24"/>
          <w:szCs w:val="24"/>
          <w:lang w:eastAsia="hu-HU"/>
        </w:rPr>
        <w:t>Ukrajnában és Romániában</w:t>
      </w:r>
      <w:r w:rsidR="006015CD">
        <w:rPr>
          <w:sz w:val="24"/>
          <w:szCs w:val="24"/>
          <w:lang w:eastAsia="hu-HU"/>
        </w:rPr>
        <w:t xml:space="preserve">) </w:t>
      </w:r>
      <w:r w:rsidR="002A1901">
        <w:rPr>
          <w:sz w:val="24"/>
          <w:szCs w:val="24"/>
          <w:lang w:eastAsia="hu-HU"/>
        </w:rPr>
        <w:t>máig</w:t>
      </w:r>
      <w:r w:rsidRPr="007A3716">
        <w:rPr>
          <w:sz w:val="24"/>
          <w:szCs w:val="24"/>
          <w:lang w:eastAsia="hu-HU"/>
        </w:rPr>
        <w:t xml:space="preserve"> rendszeresen előfordul, </w:t>
      </w:r>
      <w:r w:rsidR="000C69BC">
        <w:rPr>
          <w:sz w:val="24"/>
          <w:szCs w:val="24"/>
          <w:lang w:eastAsia="hu-HU"/>
        </w:rPr>
        <w:t xml:space="preserve">de </w:t>
      </w:r>
      <w:r w:rsidRPr="007A3716">
        <w:rPr>
          <w:sz w:val="24"/>
          <w:szCs w:val="24"/>
          <w:lang w:eastAsia="hu-HU"/>
        </w:rPr>
        <w:t>a</w:t>
      </w:r>
      <w:r w:rsidR="002A1901">
        <w:rPr>
          <w:sz w:val="24"/>
          <w:szCs w:val="24"/>
          <w:lang w:eastAsia="hu-HU"/>
        </w:rPr>
        <w:t xml:space="preserve"> közelmúltban </w:t>
      </w:r>
      <w:r w:rsidRPr="007A3716">
        <w:rPr>
          <w:sz w:val="24"/>
          <w:szCs w:val="24"/>
          <w:lang w:eastAsia="hu-HU"/>
        </w:rPr>
        <w:t xml:space="preserve">Szlovákia keleti </w:t>
      </w:r>
      <w:r w:rsidR="002A1901">
        <w:rPr>
          <w:sz w:val="24"/>
          <w:szCs w:val="24"/>
          <w:lang w:eastAsia="hu-HU"/>
        </w:rPr>
        <w:t xml:space="preserve">részén </w:t>
      </w:r>
      <w:r w:rsidRPr="007A3716">
        <w:rPr>
          <w:sz w:val="24"/>
          <w:szCs w:val="24"/>
          <w:lang w:eastAsia="hu-HU"/>
        </w:rPr>
        <w:t xml:space="preserve">is több helyen megjelent. </w:t>
      </w:r>
      <w:r w:rsidR="002A1901">
        <w:rPr>
          <w:sz w:val="24"/>
          <w:szCs w:val="24"/>
          <w:lang w:eastAsia="hu-HU"/>
        </w:rPr>
        <w:t>T</w:t>
      </w:r>
      <w:r w:rsidR="00E5623F">
        <w:rPr>
          <w:sz w:val="24"/>
          <w:szCs w:val="24"/>
          <w:lang w:eastAsia="hu-HU"/>
        </w:rPr>
        <w:t xml:space="preserve">avaly </w:t>
      </w:r>
      <w:r w:rsidR="00E5623F" w:rsidRPr="007A3716">
        <w:rPr>
          <w:sz w:val="24"/>
          <w:szCs w:val="24"/>
          <w:lang w:eastAsia="hu-HU"/>
        </w:rPr>
        <w:t>Magyarországon</w:t>
      </w:r>
      <w:r w:rsidR="00E5623F">
        <w:rPr>
          <w:sz w:val="24"/>
          <w:szCs w:val="24"/>
          <w:lang w:eastAsia="hu-HU"/>
        </w:rPr>
        <w:t xml:space="preserve"> </w:t>
      </w:r>
      <w:r w:rsidR="00572648">
        <w:rPr>
          <w:sz w:val="24"/>
          <w:szCs w:val="24"/>
          <w:lang w:eastAsia="hu-HU"/>
        </w:rPr>
        <w:t>is megváltozott a korábban kedvező</w:t>
      </w:r>
      <w:r w:rsidR="00A040E1">
        <w:rPr>
          <w:sz w:val="24"/>
          <w:szCs w:val="24"/>
          <w:lang w:eastAsia="hu-HU"/>
        </w:rPr>
        <w:t xml:space="preserve"> </w:t>
      </w:r>
      <w:r w:rsidRPr="007A3716">
        <w:rPr>
          <w:sz w:val="24"/>
          <w:szCs w:val="24"/>
          <w:lang w:eastAsia="hu-HU"/>
        </w:rPr>
        <w:t>veszettséghelyzet</w:t>
      </w:r>
      <w:r w:rsidR="00D20A12">
        <w:rPr>
          <w:sz w:val="24"/>
          <w:szCs w:val="24"/>
          <w:lang w:eastAsia="hu-HU"/>
        </w:rPr>
        <w:t>:</w:t>
      </w:r>
      <w:r w:rsidR="0074210C">
        <w:rPr>
          <w:sz w:val="24"/>
          <w:szCs w:val="24"/>
          <w:lang w:eastAsia="hu-HU"/>
        </w:rPr>
        <w:t xml:space="preserve"> </w:t>
      </w:r>
      <w:r w:rsidRPr="007A3716">
        <w:rPr>
          <w:sz w:val="24"/>
          <w:szCs w:val="24"/>
          <w:lang w:eastAsia="hu-HU"/>
        </w:rPr>
        <w:t>2022</w:t>
      </w:r>
      <w:r w:rsidR="0053352C">
        <w:rPr>
          <w:sz w:val="24"/>
          <w:szCs w:val="24"/>
          <w:lang w:eastAsia="hu-HU"/>
        </w:rPr>
        <w:t>.</w:t>
      </w:r>
      <w:r w:rsidRPr="007A3716">
        <w:rPr>
          <w:sz w:val="24"/>
          <w:szCs w:val="24"/>
          <w:lang w:eastAsia="hu-HU"/>
        </w:rPr>
        <w:t xml:space="preserve"> szeptembere óta</w:t>
      </w:r>
      <w:r w:rsidR="004943D7">
        <w:rPr>
          <w:sz w:val="24"/>
          <w:szCs w:val="24"/>
          <w:lang w:eastAsia="hu-HU"/>
        </w:rPr>
        <w:t xml:space="preserve"> </w:t>
      </w:r>
      <w:r w:rsidR="00625C9A">
        <w:rPr>
          <w:sz w:val="24"/>
          <w:szCs w:val="24"/>
          <w:lang w:eastAsia="hu-HU"/>
        </w:rPr>
        <w:t>hat</w:t>
      </w:r>
      <w:r w:rsidR="00A040E1">
        <w:rPr>
          <w:sz w:val="24"/>
          <w:szCs w:val="24"/>
          <w:lang w:eastAsia="hu-HU"/>
        </w:rPr>
        <w:t xml:space="preserve"> </w:t>
      </w:r>
      <w:r w:rsidRPr="007A3716">
        <w:rPr>
          <w:sz w:val="24"/>
          <w:szCs w:val="24"/>
          <w:lang w:eastAsia="hu-HU"/>
        </w:rPr>
        <w:t>rók</w:t>
      </w:r>
      <w:r w:rsidR="00572648">
        <w:rPr>
          <w:sz w:val="24"/>
          <w:szCs w:val="24"/>
          <w:lang w:eastAsia="hu-HU"/>
        </w:rPr>
        <w:t>a</w:t>
      </w:r>
      <w:r w:rsidRPr="007A3716">
        <w:rPr>
          <w:sz w:val="24"/>
          <w:szCs w:val="24"/>
          <w:lang w:eastAsia="hu-HU"/>
        </w:rPr>
        <w:t xml:space="preserve"> és egy kóbor kutya</w:t>
      </w:r>
      <w:r w:rsidR="002A1901">
        <w:rPr>
          <w:sz w:val="24"/>
          <w:szCs w:val="24"/>
          <w:lang w:eastAsia="hu-HU"/>
        </w:rPr>
        <w:t xml:space="preserve"> volt veszettséggel érintett</w:t>
      </w:r>
      <w:r w:rsidR="004943D7">
        <w:rPr>
          <w:sz w:val="24"/>
          <w:szCs w:val="24"/>
          <w:lang w:eastAsia="hu-HU"/>
        </w:rPr>
        <w:t>.</w:t>
      </w:r>
      <w:r w:rsidRPr="007A3716">
        <w:rPr>
          <w:sz w:val="24"/>
          <w:szCs w:val="24"/>
          <w:lang w:eastAsia="hu-HU"/>
        </w:rPr>
        <w:t xml:space="preserve"> </w:t>
      </w:r>
      <w:r w:rsidR="002A1901">
        <w:rPr>
          <w:sz w:val="24"/>
          <w:szCs w:val="24"/>
          <w:lang w:eastAsia="hu-HU"/>
        </w:rPr>
        <w:t>Az eset</w:t>
      </w:r>
      <w:r w:rsidR="00570CAA">
        <w:rPr>
          <w:sz w:val="24"/>
          <w:szCs w:val="24"/>
          <w:lang w:eastAsia="hu-HU"/>
        </w:rPr>
        <w:t>ek</w:t>
      </w:r>
      <w:r w:rsidR="002A1901">
        <w:rPr>
          <w:sz w:val="24"/>
          <w:szCs w:val="24"/>
          <w:lang w:eastAsia="hu-HU"/>
        </w:rPr>
        <w:t xml:space="preserve"> mindegyike </w:t>
      </w:r>
      <w:r w:rsidRPr="007A3716">
        <w:rPr>
          <w:sz w:val="24"/>
          <w:szCs w:val="24"/>
          <w:lang w:eastAsia="hu-HU"/>
        </w:rPr>
        <w:t>Szabolcs-Szatmár-Bereg vármegyében</w:t>
      </w:r>
      <w:r w:rsidR="004943D7">
        <w:rPr>
          <w:sz w:val="24"/>
          <w:szCs w:val="24"/>
          <w:lang w:eastAsia="hu-HU"/>
        </w:rPr>
        <w:t xml:space="preserve"> fordult elő</w:t>
      </w:r>
      <w:r w:rsidRPr="007A3716">
        <w:rPr>
          <w:sz w:val="24"/>
          <w:szCs w:val="24"/>
          <w:lang w:eastAsia="hu-HU"/>
        </w:rPr>
        <w:t xml:space="preserve">, az ukrán határtól számított </w:t>
      </w:r>
      <w:r w:rsidR="004943D7">
        <w:rPr>
          <w:sz w:val="24"/>
          <w:szCs w:val="24"/>
          <w:lang w:eastAsia="hu-HU"/>
        </w:rPr>
        <w:t>nagyjából</w:t>
      </w:r>
      <w:r w:rsidRPr="007A3716">
        <w:rPr>
          <w:sz w:val="24"/>
          <w:szCs w:val="24"/>
          <w:lang w:eastAsia="hu-HU"/>
        </w:rPr>
        <w:t xml:space="preserve"> 10 km-es körzetben</w:t>
      </w:r>
      <w:r w:rsidR="00CE2D67">
        <w:rPr>
          <w:sz w:val="24"/>
          <w:szCs w:val="24"/>
          <w:lang w:eastAsia="hu-HU"/>
        </w:rPr>
        <w:t>. A</w:t>
      </w:r>
      <w:r w:rsidR="00570CAA">
        <w:rPr>
          <w:sz w:val="24"/>
          <w:szCs w:val="24"/>
          <w:lang w:eastAsia="hu-HU"/>
        </w:rPr>
        <w:t xml:space="preserve"> </w:t>
      </w:r>
      <w:r w:rsidRPr="007A3716">
        <w:rPr>
          <w:sz w:val="24"/>
          <w:szCs w:val="24"/>
          <w:lang w:eastAsia="hu-HU"/>
        </w:rPr>
        <w:t xml:space="preserve">betegség behurcolása </w:t>
      </w:r>
      <w:r w:rsidR="002A1901">
        <w:rPr>
          <w:sz w:val="24"/>
          <w:szCs w:val="24"/>
          <w:lang w:eastAsia="hu-HU"/>
        </w:rPr>
        <w:t xml:space="preserve">vélhetően </w:t>
      </w:r>
      <w:r w:rsidRPr="007A3716">
        <w:rPr>
          <w:sz w:val="24"/>
          <w:szCs w:val="24"/>
          <w:lang w:eastAsia="hu-HU"/>
        </w:rPr>
        <w:t xml:space="preserve">természetes úton, a vadállomány Ukrajna felőli mozgása révén következett be. </w:t>
      </w:r>
    </w:p>
    <w:p w14:paraId="0773670D" w14:textId="77777777" w:rsidR="0091207E" w:rsidRDefault="0091207E" w:rsidP="000655EC">
      <w:pPr>
        <w:spacing w:after="0" w:line="240" w:lineRule="auto"/>
        <w:rPr>
          <w:sz w:val="24"/>
          <w:szCs w:val="24"/>
          <w:highlight w:val="cyan"/>
          <w:lang w:eastAsia="hu-HU"/>
        </w:rPr>
      </w:pPr>
    </w:p>
    <w:p w14:paraId="400E85E5" w14:textId="26792A5A" w:rsidR="00572648" w:rsidRPr="007A3716" w:rsidRDefault="00572648" w:rsidP="00572648">
      <w:pPr>
        <w:spacing w:after="0" w:line="240" w:lineRule="auto"/>
        <w:rPr>
          <w:sz w:val="24"/>
          <w:szCs w:val="24"/>
          <w:lang w:eastAsia="hu-HU"/>
        </w:rPr>
      </w:pPr>
      <w:r w:rsidRPr="007A3716">
        <w:rPr>
          <w:sz w:val="24"/>
          <w:szCs w:val="24"/>
          <w:lang w:eastAsia="hu-HU"/>
        </w:rPr>
        <w:t>A fentiek rámutatnak a hazai állategészségügyi védekező intézkedések (vadon élő rókák vakcinázása, ebek kötelező vakcinázása, veszettség gyanús esetek jelentése az állategészségügyi hatóság felé) fenntartásának fontosságára</w:t>
      </w:r>
      <w:r>
        <w:rPr>
          <w:sz w:val="24"/>
          <w:szCs w:val="24"/>
          <w:lang w:eastAsia="hu-HU"/>
        </w:rPr>
        <w:t xml:space="preserve">. </w:t>
      </w:r>
      <w:r w:rsidR="0074210C" w:rsidRPr="007A3716">
        <w:rPr>
          <w:sz w:val="24"/>
          <w:szCs w:val="24"/>
          <w:lang w:eastAsia="hu-HU"/>
        </w:rPr>
        <w:t>A veszettség gyanújának bejelentése</w:t>
      </w:r>
      <w:r>
        <w:rPr>
          <w:sz w:val="24"/>
          <w:szCs w:val="24"/>
          <w:lang w:eastAsia="hu-HU"/>
        </w:rPr>
        <w:t xml:space="preserve"> az állategészségügyi hatóság felé</w:t>
      </w:r>
      <w:r w:rsidR="0074210C" w:rsidRPr="007A3716">
        <w:rPr>
          <w:sz w:val="24"/>
          <w:szCs w:val="24"/>
          <w:lang w:eastAsia="hu-HU"/>
        </w:rPr>
        <w:t xml:space="preserve"> jogszabályi kötelesség</w:t>
      </w:r>
      <w:r>
        <w:rPr>
          <w:sz w:val="24"/>
          <w:szCs w:val="24"/>
          <w:lang w:eastAsia="hu-HU"/>
        </w:rPr>
        <w:t>,</w:t>
      </w:r>
      <w:r w:rsidR="00CE2D67">
        <w:rPr>
          <w:sz w:val="24"/>
          <w:szCs w:val="24"/>
          <w:lang w:eastAsia="hu-HU"/>
        </w:rPr>
        <w:t xml:space="preserve"> </w:t>
      </w:r>
      <w:r w:rsidRPr="007A3716">
        <w:rPr>
          <w:sz w:val="24"/>
          <w:szCs w:val="24"/>
          <w:lang w:eastAsia="hu-HU"/>
        </w:rPr>
        <w:t>az idegrendszeri tüneteket mutató</w:t>
      </w:r>
      <w:r>
        <w:rPr>
          <w:sz w:val="24"/>
          <w:szCs w:val="24"/>
          <w:lang w:eastAsia="hu-HU"/>
        </w:rPr>
        <w:t>,</w:t>
      </w:r>
      <w:r w:rsidRPr="007A3716">
        <w:rPr>
          <w:sz w:val="24"/>
          <w:szCs w:val="24"/>
          <w:lang w:eastAsia="hu-HU"/>
        </w:rPr>
        <w:t xml:space="preserve"> elhullott háziállatok, </w:t>
      </w:r>
      <w:r>
        <w:rPr>
          <w:sz w:val="24"/>
          <w:szCs w:val="24"/>
          <w:lang w:eastAsia="hu-HU"/>
        </w:rPr>
        <w:t xml:space="preserve">valamint </w:t>
      </w:r>
      <w:r w:rsidRPr="007A3716">
        <w:rPr>
          <w:sz w:val="24"/>
          <w:szCs w:val="24"/>
          <w:lang w:eastAsia="hu-HU"/>
        </w:rPr>
        <w:t>az elhullottan talált vadállatok</w:t>
      </w:r>
      <w:r>
        <w:rPr>
          <w:sz w:val="24"/>
          <w:szCs w:val="24"/>
          <w:lang w:eastAsia="hu-HU"/>
        </w:rPr>
        <w:t xml:space="preserve"> esetében</w:t>
      </w:r>
      <w:r w:rsidRPr="007A3716">
        <w:rPr>
          <w:sz w:val="24"/>
          <w:szCs w:val="24"/>
          <w:lang w:eastAsia="hu-HU"/>
        </w:rPr>
        <w:t xml:space="preserve"> az állategészségügyi hatóság </w:t>
      </w:r>
      <w:r>
        <w:rPr>
          <w:sz w:val="24"/>
          <w:szCs w:val="24"/>
          <w:lang w:eastAsia="hu-HU"/>
        </w:rPr>
        <w:t>gondoskodik a mintavételről</w:t>
      </w:r>
      <w:r w:rsidRPr="007A3716">
        <w:rPr>
          <w:sz w:val="24"/>
          <w:szCs w:val="24"/>
          <w:lang w:eastAsia="hu-HU"/>
        </w:rPr>
        <w:t>.</w:t>
      </w:r>
    </w:p>
    <w:p w14:paraId="575FDCD2" w14:textId="08E7E5B9" w:rsidR="000655EC" w:rsidRDefault="000655EC" w:rsidP="00B11CE8">
      <w:pPr>
        <w:spacing w:after="0" w:line="240" w:lineRule="auto"/>
        <w:rPr>
          <w:sz w:val="24"/>
          <w:szCs w:val="24"/>
          <w:lang w:eastAsia="hu-HU"/>
        </w:rPr>
      </w:pPr>
    </w:p>
    <w:p w14:paraId="13A759A1" w14:textId="358CC020" w:rsidR="0055638F" w:rsidRPr="00B11CE8" w:rsidRDefault="00570CAA" w:rsidP="0055638F">
      <w:pPr>
        <w:spacing w:after="0" w:line="240" w:lineRule="auto"/>
        <w:rPr>
          <w:sz w:val="24"/>
          <w:szCs w:val="24"/>
          <w:lang w:eastAsia="hu-HU"/>
        </w:rPr>
      </w:pPr>
      <w:r w:rsidRPr="00E0736A">
        <w:rPr>
          <w:sz w:val="24"/>
          <w:szCs w:val="24"/>
          <w:lang w:eastAsia="hu-HU"/>
        </w:rPr>
        <w:t xml:space="preserve">A </w:t>
      </w:r>
      <w:r>
        <w:rPr>
          <w:sz w:val="24"/>
          <w:szCs w:val="24"/>
          <w:lang w:eastAsia="hu-HU"/>
        </w:rPr>
        <w:t>veszettség leg</w:t>
      </w:r>
      <w:r w:rsidRPr="00E0736A">
        <w:rPr>
          <w:sz w:val="24"/>
          <w:szCs w:val="24"/>
          <w:lang w:eastAsia="hu-HU"/>
        </w:rPr>
        <w:t>fő</w:t>
      </w:r>
      <w:r>
        <w:rPr>
          <w:sz w:val="24"/>
          <w:szCs w:val="24"/>
          <w:lang w:eastAsia="hu-HU"/>
        </w:rPr>
        <w:t>bb</w:t>
      </w:r>
      <w:r w:rsidRPr="00E0736A">
        <w:rPr>
          <w:sz w:val="24"/>
          <w:szCs w:val="24"/>
          <w:lang w:eastAsia="hu-HU"/>
        </w:rPr>
        <w:t xml:space="preserve"> terjesztője a vörös róka, melynek hazai állománya </w:t>
      </w:r>
      <w:r>
        <w:rPr>
          <w:sz w:val="24"/>
          <w:szCs w:val="24"/>
          <w:lang w:eastAsia="hu-HU"/>
        </w:rPr>
        <w:t>körülbelül ötvenkilenc</w:t>
      </w:r>
      <w:r w:rsidRPr="00E0736A">
        <w:rPr>
          <w:sz w:val="24"/>
          <w:szCs w:val="24"/>
          <w:lang w:eastAsia="hu-HU"/>
        </w:rPr>
        <w:t>ezer egyed</w:t>
      </w:r>
      <w:r>
        <w:rPr>
          <w:sz w:val="24"/>
          <w:szCs w:val="24"/>
          <w:lang w:eastAsia="hu-HU"/>
        </w:rPr>
        <w:t xml:space="preserve">ből áll. </w:t>
      </w:r>
      <w:r w:rsidRPr="00E0736A">
        <w:rPr>
          <w:sz w:val="24"/>
          <w:szCs w:val="24"/>
          <w:lang w:eastAsia="hu-HU"/>
        </w:rPr>
        <w:t xml:space="preserve">A veszettség </w:t>
      </w:r>
      <w:r>
        <w:rPr>
          <w:sz w:val="24"/>
          <w:szCs w:val="24"/>
          <w:lang w:eastAsia="hu-HU"/>
        </w:rPr>
        <w:t xml:space="preserve">nemcsak a </w:t>
      </w:r>
      <w:r w:rsidRPr="00E0736A">
        <w:rPr>
          <w:sz w:val="24"/>
          <w:szCs w:val="24"/>
          <w:lang w:eastAsia="hu-HU"/>
        </w:rPr>
        <w:t xml:space="preserve">vadon élő és a házi emlősállatokra, </w:t>
      </w:r>
      <w:r>
        <w:rPr>
          <w:sz w:val="24"/>
          <w:szCs w:val="24"/>
          <w:lang w:eastAsia="hu-HU"/>
        </w:rPr>
        <w:t xml:space="preserve">hanem </w:t>
      </w:r>
      <w:r w:rsidRPr="00E0736A">
        <w:rPr>
          <w:sz w:val="24"/>
          <w:szCs w:val="24"/>
          <w:lang w:eastAsia="hu-HU"/>
        </w:rPr>
        <w:t>az ember</w:t>
      </w:r>
      <w:r>
        <w:rPr>
          <w:sz w:val="24"/>
          <w:szCs w:val="24"/>
          <w:lang w:eastAsia="hu-HU"/>
        </w:rPr>
        <w:t>i egészségre is</w:t>
      </w:r>
      <w:r w:rsidRPr="00E0736A">
        <w:rPr>
          <w:sz w:val="24"/>
          <w:szCs w:val="24"/>
          <w:lang w:eastAsia="hu-HU"/>
        </w:rPr>
        <w:t xml:space="preserve"> veszély</w:t>
      </w:r>
      <w:r>
        <w:rPr>
          <w:sz w:val="24"/>
          <w:szCs w:val="24"/>
          <w:lang w:eastAsia="hu-HU"/>
        </w:rPr>
        <w:t xml:space="preserve">es, </w:t>
      </w:r>
      <w:r w:rsidRPr="00E0736A">
        <w:rPr>
          <w:sz w:val="24"/>
          <w:szCs w:val="24"/>
          <w:lang w:eastAsia="hu-HU"/>
        </w:rPr>
        <w:t>a kutyák veszettség elleni védőoltása kötelező, a macskáknak pedig ajánlott.</w:t>
      </w:r>
      <w:r>
        <w:rPr>
          <w:sz w:val="24"/>
          <w:szCs w:val="24"/>
          <w:lang w:eastAsia="hu-HU"/>
        </w:rPr>
        <w:t xml:space="preserve"> </w:t>
      </w:r>
      <w:r w:rsidR="0055638F" w:rsidRPr="00B11CE8">
        <w:rPr>
          <w:sz w:val="24"/>
          <w:szCs w:val="24"/>
          <w:lang w:eastAsia="hu-HU"/>
        </w:rPr>
        <w:t xml:space="preserve">A téma iránt érdeklődők a </w:t>
      </w:r>
      <w:hyperlink r:id="rId11" w:history="1">
        <w:r w:rsidR="0055638F" w:rsidRPr="008C75C3">
          <w:rPr>
            <w:rStyle w:val="Hiperhivatkozs"/>
            <w:sz w:val="24"/>
            <w:szCs w:val="24"/>
            <w:lang w:eastAsia="hu-HU"/>
          </w:rPr>
          <w:t>Nébih veszettséggel foglalkozó tematikus honlapjá</w:t>
        </w:r>
        <w:r w:rsidR="00071D02" w:rsidRPr="008C75C3">
          <w:rPr>
            <w:rStyle w:val="Hiperhivatkozs"/>
            <w:sz w:val="24"/>
            <w:szCs w:val="24"/>
            <w:lang w:eastAsia="hu-HU"/>
          </w:rPr>
          <w:t>n</w:t>
        </w:r>
      </w:hyperlink>
      <w:r w:rsidR="008C75C3">
        <w:rPr>
          <w:sz w:val="24"/>
          <w:szCs w:val="24"/>
          <w:lang w:eastAsia="hu-HU"/>
        </w:rPr>
        <w:t xml:space="preserve"> </w:t>
      </w:r>
      <w:r w:rsidR="00882580">
        <w:rPr>
          <w:sz w:val="24"/>
          <w:szCs w:val="24"/>
          <w:lang w:eastAsia="hu-HU"/>
        </w:rPr>
        <w:t xml:space="preserve">további részleteket </w:t>
      </w:r>
      <w:r w:rsidR="00071D02">
        <w:rPr>
          <w:sz w:val="24"/>
          <w:szCs w:val="24"/>
          <w:lang w:eastAsia="hu-HU"/>
        </w:rPr>
        <w:t xml:space="preserve">olvashatnak </w:t>
      </w:r>
      <w:r w:rsidR="0055638F" w:rsidRPr="00B11CE8">
        <w:rPr>
          <w:sz w:val="24"/>
          <w:szCs w:val="24"/>
          <w:lang w:eastAsia="hu-HU"/>
        </w:rPr>
        <w:t>a betegség tüneteiről, terjedésének módjáról és megelőzéséről</w:t>
      </w:r>
      <w:r w:rsidR="00071D02">
        <w:rPr>
          <w:sz w:val="24"/>
          <w:szCs w:val="24"/>
          <w:lang w:eastAsia="hu-HU"/>
        </w:rPr>
        <w:t xml:space="preserve">. </w:t>
      </w:r>
      <w:bookmarkStart w:id="0" w:name="_GoBack"/>
      <w:bookmarkEnd w:id="0"/>
    </w:p>
    <w:p w14:paraId="16263A33" w14:textId="77777777" w:rsidR="0055638F" w:rsidRPr="00B11CE8" w:rsidRDefault="0055638F" w:rsidP="0055638F">
      <w:pPr>
        <w:spacing w:after="0" w:line="240" w:lineRule="auto"/>
        <w:rPr>
          <w:sz w:val="24"/>
          <w:szCs w:val="24"/>
          <w:lang w:eastAsia="hu-HU"/>
        </w:rPr>
      </w:pPr>
    </w:p>
    <w:p w14:paraId="53937FA8" w14:textId="5BD6E937" w:rsidR="00275F98" w:rsidRPr="003D5800" w:rsidRDefault="00CC1EAC" w:rsidP="0055638F">
      <w:pPr>
        <w:spacing w:after="0" w:line="240" w:lineRule="auto"/>
        <w:rPr>
          <w:sz w:val="24"/>
        </w:rPr>
      </w:pPr>
      <w:r w:rsidRPr="003D5800">
        <w:rPr>
          <w:sz w:val="24"/>
        </w:rPr>
        <w:t>202</w:t>
      </w:r>
      <w:r w:rsidR="0008766D">
        <w:rPr>
          <w:sz w:val="24"/>
        </w:rPr>
        <w:t>3</w:t>
      </w:r>
      <w:r w:rsidRPr="003D5800">
        <w:rPr>
          <w:sz w:val="24"/>
        </w:rPr>
        <w:t xml:space="preserve">. </w:t>
      </w:r>
      <w:r w:rsidR="00DC600C">
        <w:rPr>
          <w:sz w:val="24"/>
        </w:rPr>
        <w:t>szeptember</w:t>
      </w:r>
      <w:r w:rsidR="000B319B">
        <w:rPr>
          <w:sz w:val="24"/>
        </w:rPr>
        <w:t xml:space="preserve"> 25.</w:t>
      </w:r>
    </w:p>
    <w:p w14:paraId="5C9534A9" w14:textId="6F56F056" w:rsidR="00FE3EB5" w:rsidRDefault="00275F98" w:rsidP="00703326">
      <w:pPr>
        <w:spacing w:after="0" w:line="240" w:lineRule="auto"/>
        <w:jc w:val="right"/>
        <w:rPr>
          <w:sz w:val="24"/>
        </w:rPr>
      </w:pPr>
      <w:r w:rsidRPr="003D5800">
        <w:rPr>
          <w:sz w:val="24"/>
        </w:rPr>
        <w:t>Nemzeti Élelmiszerlánc-biztonsági Hivatal</w:t>
      </w:r>
    </w:p>
    <w:p w14:paraId="56544537" w14:textId="79F03268" w:rsidR="006B4A31" w:rsidRDefault="006B4A31" w:rsidP="00762D71">
      <w:pPr>
        <w:spacing w:after="0" w:line="240" w:lineRule="auto"/>
        <w:rPr>
          <w:sz w:val="24"/>
        </w:rPr>
      </w:pPr>
    </w:p>
    <w:p w14:paraId="0ECAC169" w14:textId="754EF432" w:rsidR="006B4A31" w:rsidRPr="003D5800" w:rsidRDefault="006B4A31" w:rsidP="00762D71">
      <w:pPr>
        <w:spacing w:after="0" w:line="240" w:lineRule="auto"/>
        <w:rPr>
          <w:sz w:val="24"/>
        </w:rPr>
      </w:pPr>
      <w:r>
        <w:rPr>
          <w:noProof/>
        </w:rPr>
        <w:drawing>
          <wp:inline distT="0" distB="0" distL="0" distR="0" wp14:anchorId="5A304722" wp14:editId="4BD5A086">
            <wp:extent cx="1924493" cy="397388"/>
            <wp:effectExtent l="0" t="0" r="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642" cy="40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A31" w:rsidRPr="003D5800" w:rsidSect="00ED7A44">
      <w:type w:val="continuous"/>
      <w:pgSz w:w="11906" w:h="16838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70D23" w14:textId="77777777" w:rsidR="00425F45" w:rsidRDefault="00425F45">
      <w:r>
        <w:separator/>
      </w:r>
    </w:p>
  </w:endnote>
  <w:endnote w:type="continuationSeparator" w:id="0">
    <w:p w14:paraId="7370223F" w14:textId="77777777" w:rsidR="00425F45" w:rsidRDefault="0042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6AD73" w14:textId="1EA6D501" w:rsidR="00576818" w:rsidRPr="00576818" w:rsidRDefault="00576818" w:rsidP="00576818"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center"/>
      <w:textAlignment w:val="baseline"/>
      <w:rPr>
        <w:szCs w:val="22"/>
      </w:rPr>
    </w:pPr>
    <w:r w:rsidRPr="00576818">
      <w:rPr>
        <w:sz w:val="16"/>
        <w:szCs w:val="22"/>
      </w:rPr>
      <w:t>Tel.: 06-1/336-9328; 70/436-0384</w:t>
    </w:r>
    <w:r w:rsidRPr="00576818">
      <w:rPr>
        <w:sz w:val="16"/>
        <w:szCs w:val="22"/>
      </w:rPr>
      <w:tab/>
      <w:t xml:space="preserve">E-mail: </w:t>
    </w:r>
    <w:hyperlink r:id="rId1" w:history="1">
      <w:r w:rsidRPr="00576818">
        <w:rPr>
          <w:color w:val="0000FF"/>
          <w:sz w:val="16"/>
          <w:szCs w:val="22"/>
          <w:u w:val="single"/>
        </w:rPr>
        <w:t>nebih@nebih.gov.hu</w:t>
      </w:r>
    </w:hyperlink>
    <w:r w:rsidRPr="00576818">
      <w:rPr>
        <w:sz w:val="16"/>
        <w:szCs w:val="22"/>
      </w:rPr>
      <w:tab/>
      <w:t xml:space="preserve">Web: </w:t>
    </w:r>
    <w:hyperlink r:id="rId2" w:history="1">
      <w:r w:rsidRPr="00576818">
        <w:rPr>
          <w:color w:val="0000FF"/>
          <w:sz w:val="16"/>
          <w:szCs w:val="22"/>
          <w:u w:val="single"/>
        </w:rPr>
        <w:t>portal.nebih.gov.hu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549B1" w14:textId="77777777" w:rsidR="00425F45" w:rsidRDefault="00425F45">
      <w:r>
        <w:separator/>
      </w:r>
    </w:p>
  </w:footnote>
  <w:footnote w:type="continuationSeparator" w:id="0">
    <w:p w14:paraId="7AEF2B92" w14:textId="77777777" w:rsidR="00425F45" w:rsidRDefault="0042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5C18F" w14:textId="77777777" w:rsidR="00C86086" w:rsidRDefault="00C86086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3948" w14:textId="77777777" w:rsidR="00C86086" w:rsidRDefault="00613180" w:rsidP="00613180">
    <w:pPr>
      <w:pStyle w:val="lfej"/>
      <w:tabs>
        <w:tab w:val="left" w:pos="567"/>
      </w:tabs>
      <w:ind w:left="-426"/>
    </w:pPr>
    <w:r>
      <w:rPr>
        <w:noProof/>
        <w:lang w:eastAsia="hu-HU"/>
      </w:rPr>
      <w:drawing>
        <wp:inline distT="0" distB="0" distL="0" distR="0" wp14:anchorId="5326532C" wp14:editId="274C2840">
          <wp:extent cx="7219333" cy="718133"/>
          <wp:effectExtent l="0" t="0" r="635" b="6350"/>
          <wp:docPr id="3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veszetts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333" cy="718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93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multi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93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-"/>
      <w:lvlJc w:val="left"/>
      <w:pPr>
        <w:ind w:left="720" w:hanging="360"/>
      </w:pPr>
      <w:rPr>
        <w:rFonts w:ascii="PRESCRIBE" w:hAnsi="PRESCRIB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71C1E21"/>
    <w:multiLevelType w:val="hybridMultilevel"/>
    <w:tmpl w:val="3F96B3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A703B"/>
    <w:multiLevelType w:val="multilevel"/>
    <w:tmpl w:val="00000000"/>
    <w:lvl w:ilvl="0">
      <w:start w:val="1"/>
      <w:numFmt w:val="bullet"/>
      <w:lvlText w:val="-"/>
      <w:lvlJc w:val="left"/>
      <w:pPr>
        <w:ind w:left="931" w:hanging="360"/>
      </w:pPr>
      <w:rPr>
        <w:rFonts w:ascii="PRESCRIBE" w:hAnsi="PRESCRIBE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07"/>
    <w:rsid w:val="00002F49"/>
    <w:rsid w:val="000079A5"/>
    <w:rsid w:val="000251E8"/>
    <w:rsid w:val="00056464"/>
    <w:rsid w:val="00060550"/>
    <w:rsid w:val="00064778"/>
    <w:rsid w:val="00065547"/>
    <w:rsid w:val="000655EC"/>
    <w:rsid w:val="000671D9"/>
    <w:rsid w:val="00071D02"/>
    <w:rsid w:val="0008468E"/>
    <w:rsid w:val="0008766D"/>
    <w:rsid w:val="000A3B66"/>
    <w:rsid w:val="000B133F"/>
    <w:rsid w:val="000B1B85"/>
    <w:rsid w:val="000B1DCB"/>
    <w:rsid w:val="000B319B"/>
    <w:rsid w:val="000C69BC"/>
    <w:rsid w:val="00141D53"/>
    <w:rsid w:val="00145940"/>
    <w:rsid w:val="001666AE"/>
    <w:rsid w:val="00183774"/>
    <w:rsid w:val="001937FC"/>
    <w:rsid w:val="001B4D17"/>
    <w:rsid w:val="001C0407"/>
    <w:rsid w:val="001C1229"/>
    <w:rsid w:val="001C27CE"/>
    <w:rsid w:val="001C2A3E"/>
    <w:rsid w:val="00212C16"/>
    <w:rsid w:val="00213A59"/>
    <w:rsid w:val="00222DA7"/>
    <w:rsid w:val="00236FAB"/>
    <w:rsid w:val="00275F98"/>
    <w:rsid w:val="002957B9"/>
    <w:rsid w:val="0029768B"/>
    <w:rsid w:val="002A1901"/>
    <w:rsid w:val="002A2475"/>
    <w:rsid w:val="002B2299"/>
    <w:rsid w:val="002B62AC"/>
    <w:rsid w:val="002C6586"/>
    <w:rsid w:val="002D1143"/>
    <w:rsid w:val="002E3FBF"/>
    <w:rsid w:val="00313026"/>
    <w:rsid w:val="00316DD9"/>
    <w:rsid w:val="003256DA"/>
    <w:rsid w:val="00342BEB"/>
    <w:rsid w:val="0036426C"/>
    <w:rsid w:val="00370E07"/>
    <w:rsid w:val="00381C6E"/>
    <w:rsid w:val="00385138"/>
    <w:rsid w:val="003B53DA"/>
    <w:rsid w:val="003D5800"/>
    <w:rsid w:val="003D631D"/>
    <w:rsid w:val="003E55CB"/>
    <w:rsid w:val="003F66A7"/>
    <w:rsid w:val="0042292E"/>
    <w:rsid w:val="00425F45"/>
    <w:rsid w:val="004411EB"/>
    <w:rsid w:val="00451821"/>
    <w:rsid w:val="004874AA"/>
    <w:rsid w:val="004943D7"/>
    <w:rsid w:val="004A626F"/>
    <w:rsid w:val="004B007B"/>
    <w:rsid w:val="004C0DA3"/>
    <w:rsid w:val="004C3A05"/>
    <w:rsid w:val="004F4FB4"/>
    <w:rsid w:val="004F64C5"/>
    <w:rsid w:val="00500523"/>
    <w:rsid w:val="00506E24"/>
    <w:rsid w:val="0053352C"/>
    <w:rsid w:val="00537E01"/>
    <w:rsid w:val="0055638F"/>
    <w:rsid w:val="00561B97"/>
    <w:rsid w:val="00570CAA"/>
    <w:rsid w:val="00572648"/>
    <w:rsid w:val="00576818"/>
    <w:rsid w:val="005867C2"/>
    <w:rsid w:val="00587FCC"/>
    <w:rsid w:val="005D32EE"/>
    <w:rsid w:val="005D4075"/>
    <w:rsid w:val="005D4E15"/>
    <w:rsid w:val="006015CD"/>
    <w:rsid w:val="00613180"/>
    <w:rsid w:val="0062218B"/>
    <w:rsid w:val="00625C9A"/>
    <w:rsid w:val="006507D4"/>
    <w:rsid w:val="00651634"/>
    <w:rsid w:val="00654A3D"/>
    <w:rsid w:val="006B4A31"/>
    <w:rsid w:val="006C1A00"/>
    <w:rsid w:val="006D5D1A"/>
    <w:rsid w:val="006E2452"/>
    <w:rsid w:val="0070148B"/>
    <w:rsid w:val="00702739"/>
    <w:rsid w:val="00703326"/>
    <w:rsid w:val="00711A9E"/>
    <w:rsid w:val="00716DF8"/>
    <w:rsid w:val="00724540"/>
    <w:rsid w:val="007328EE"/>
    <w:rsid w:val="0074075F"/>
    <w:rsid w:val="0074210C"/>
    <w:rsid w:val="00747713"/>
    <w:rsid w:val="00762D71"/>
    <w:rsid w:val="00771FBA"/>
    <w:rsid w:val="007736A0"/>
    <w:rsid w:val="007832F3"/>
    <w:rsid w:val="00791ACB"/>
    <w:rsid w:val="00793816"/>
    <w:rsid w:val="007A0133"/>
    <w:rsid w:val="007A3716"/>
    <w:rsid w:val="007C340B"/>
    <w:rsid w:val="007F6071"/>
    <w:rsid w:val="007F6C79"/>
    <w:rsid w:val="00800210"/>
    <w:rsid w:val="00804828"/>
    <w:rsid w:val="00807D45"/>
    <w:rsid w:val="00810387"/>
    <w:rsid w:val="00822F89"/>
    <w:rsid w:val="0082765D"/>
    <w:rsid w:val="00850291"/>
    <w:rsid w:val="00850684"/>
    <w:rsid w:val="0086294F"/>
    <w:rsid w:val="00881478"/>
    <w:rsid w:val="00882580"/>
    <w:rsid w:val="00882BF5"/>
    <w:rsid w:val="008B6D41"/>
    <w:rsid w:val="008C75C3"/>
    <w:rsid w:val="008D4A57"/>
    <w:rsid w:val="008F54E9"/>
    <w:rsid w:val="009043E3"/>
    <w:rsid w:val="0091207E"/>
    <w:rsid w:val="00917F6A"/>
    <w:rsid w:val="00920FA9"/>
    <w:rsid w:val="0092196C"/>
    <w:rsid w:val="00961CBD"/>
    <w:rsid w:val="009804DD"/>
    <w:rsid w:val="00983837"/>
    <w:rsid w:val="009A5A99"/>
    <w:rsid w:val="009B2D10"/>
    <w:rsid w:val="009B54A8"/>
    <w:rsid w:val="009C449D"/>
    <w:rsid w:val="009C4C8F"/>
    <w:rsid w:val="009D0AAC"/>
    <w:rsid w:val="009D3534"/>
    <w:rsid w:val="009E1DCB"/>
    <w:rsid w:val="009E6418"/>
    <w:rsid w:val="00A040E1"/>
    <w:rsid w:val="00A07E48"/>
    <w:rsid w:val="00A22DD0"/>
    <w:rsid w:val="00A442FA"/>
    <w:rsid w:val="00A62F23"/>
    <w:rsid w:val="00A95F24"/>
    <w:rsid w:val="00AA2B0D"/>
    <w:rsid w:val="00AA6C4A"/>
    <w:rsid w:val="00AB2879"/>
    <w:rsid w:val="00AF2CF4"/>
    <w:rsid w:val="00AF6478"/>
    <w:rsid w:val="00B11CE8"/>
    <w:rsid w:val="00B36816"/>
    <w:rsid w:val="00B563B2"/>
    <w:rsid w:val="00B73B70"/>
    <w:rsid w:val="00B81681"/>
    <w:rsid w:val="00B944AA"/>
    <w:rsid w:val="00B9683B"/>
    <w:rsid w:val="00B97D76"/>
    <w:rsid w:val="00BA3320"/>
    <w:rsid w:val="00BC160D"/>
    <w:rsid w:val="00BC66C5"/>
    <w:rsid w:val="00BD4AF0"/>
    <w:rsid w:val="00BE369D"/>
    <w:rsid w:val="00BE3791"/>
    <w:rsid w:val="00C055B5"/>
    <w:rsid w:val="00C45F60"/>
    <w:rsid w:val="00C6071F"/>
    <w:rsid w:val="00C61D51"/>
    <w:rsid w:val="00C66B9B"/>
    <w:rsid w:val="00C82D85"/>
    <w:rsid w:val="00C8463D"/>
    <w:rsid w:val="00C86086"/>
    <w:rsid w:val="00C878E1"/>
    <w:rsid w:val="00CA0E99"/>
    <w:rsid w:val="00CA2199"/>
    <w:rsid w:val="00CA4293"/>
    <w:rsid w:val="00CA5F47"/>
    <w:rsid w:val="00CB1EEB"/>
    <w:rsid w:val="00CB46BE"/>
    <w:rsid w:val="00CC1EAC"/>
    <w:rsid w:val="00CE2D67"/>
    <w:rsid w:val="00CF0B93"/>
    <w:rsid w:val="00D00ABD"/>
    <w:rsid w:val="00D20A12"/>
    <w:rsid w:val="00D22360"/>
    <w:rsid w:val="00D40665"/>
    <w:rsid w:val="00D53DE4"/>
    <w:rsid w:val="00D622C7"/>
    <w:rsid w:val="00D77D80"/>
    <w:rsid w:val="00DA6CCB"/>
    <w:rsid w:val="00DA7B3B"/>
    <w:rsid w:val="00DC600C"/>
    <w:rsid w:val="00DC70B6"/>
    <w:rsid w:val="00DF016D"/>
    <w:rsid w:val="00DF1DAF"/>
    <w:rsid w:val="00E05D33"/>
    <w:rsid w:val="00E1052F"/>
    <w:rsid w:val="00E20135"/>
    <w:rsid w:val="00E22EA8"/>
    <w:rsid w:val="00E235C9"/>
    <w:rsid w:val="00E3227A"/>
    <w:rsid w:val="00E5623F"/>
    <w:rsid w:val="00E60419"/>
    <w:rsid w:val="00E65CD7"/>
    <w:rsid w:val="00E76562"/>
    <w:rsid w:val="00E7718D"/>
    <w:rsid w:val="00E82326"/>
    <w:rsid w:val="00EC0601"/>
    <w:rsid w:val="00EC5A0C"/>
    <w:rsid w:val="00ED7A44"/>
    <w:rsid w:val="00EE1808"/>
    <w:rsid w:val="00F1467B"/>
    <w:rsid w:val="00F20601"/>
    <w:rsid w:val="00F23650"/>
    <w:rsid w:val="00F24122"/>
    <w:rsid w:val="00F55859"/>
    <w:rsid w:val="00F56F97"/>
    <w:rsid w:val="00F613B5"/>
    <w:rsid w:val="00F622E4"/>
    <w:rsid w:val="00FC18BD"/>
    <w:rsid w:val="00FC79B3"/>
    <w:rsid w:val="00FD69A2"/>
    <w:rsid w:val="00FD7D59"/>
    <w:rsid w:val="00FE31DC"/>
    <w:rsid w:val="00FE3EB5"/>
    <w:rsid w:val="00FF266F"/>
    <w:rsid w:val="00FF398F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A1AD7"/>
  <w15:docId w15:val="{8C89A867-3665-4383-8194-3459732F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53DE4"/>
    <w:pPr>
      <w:spacing w:after="200" w:line="276" w:lineRule="auto"/>
      <w:jc w:val="both"/>
    </w:pPr>
    <w:rPr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53DE4"/>
    <w:pPr>
      <w:keepNext/>
      <w:keepLines/>
      <w:spacing w:before="480" w:after="0"/>
      <w:outlineLvl w:val="0"/>
    </w:pPr>
    <w:rPr>
      <w:b/>
      <w:color w:val="365F91"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53DE4"/>
    <w:pPr>
      <w:keepNext/>
      <w:keepLines/>
      <w:spacing w:before="200" w:after="0"/>
      <w:outlineLvl w:val="1"/>
    </w:pPr>
    <w:rPr>
      <w:b/>
      <w:color w:val="4F81BD"/>
      <w:sz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53DE4"/>
    <w:pPr>
      <w:keepNext/>
      <w:keepLines/>
      <w:spacing w:before="200" w:after="0"/>
      <w:outlineLvl w:val="2"/>
    </w:pPr>
    <w:rPr>
      <w:b/>
      <w:color w:val="4F81BD"/>
      <w:sz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D53DE4"/>
    <w:pPr>
      <w:keepNext/>
      <w:keepLines/>
      <w:spacing w:before="200" w:after="0"/>
      <w:outlineLvl w:val="3"/>
    </w:pPr>
    <w:rPr>
      <w:b/>
      <w:i/>
      <w:color w:val="4F81BD"/>
      <w:sz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D53DE4"/>
    <w:pPr>
      <w:keepNext/>
      <w:keepLines/>
      <w:spacing w:before="200" w:after="0"/>
      <w:outlineLvl w:val="4"/>
    </w:pPr>
    <w:rPr>
      <w:color w:val="243F60"/>
      <w:sz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D53DE4"/>
    <w:pPr>
      <w:keepNext/>
      <w:keepLines/>
      <w:spacing w:before="200" w:after="0"/>
      <w:outlineLvl w:val="5"/>
    </w:pPr>
    <w:rPr>
      <w:i/>
      <w:color w:val="243F60"/>
      <w:sz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D53DE4"/>
    <w:pPr>
      <w:keepNext/>
      <w:keepLines/>
      <w:spacing w:before="200" w:after="0"/>
      <w:outlineLvl w:val="6"/>
    </w:pPr>
    <w:rPr>
      <w:i/>
      <w:color w:val="404040"/>
      <w:sz w:val="20"/>
    </w:rPr>
  </w:style>
  <w:style w:type="paragraph" w:styleId="Cmsor8">
    <w:name w:val="heading 8"/>
    <w:basedOn w:val="Norml"/>
    <w:next w:val="Norml"/>
    <w:link w:val="Cmsor8Char"/>
    <w:uiPriority w:val="9"/>
    <w:qFormat/>
    <w:rsid w:val="00D53DE4"/>
    <w:pPr>
      <w:keepNext/>
      <w:keepLines/>
      <w:spacing w:before="200" w:after="0"/>
      <w:outlineLvl w:val="7"/>
    </w:pPr>
    <w:rPr>
      <w:color w:val="404040"/>
      <w:sz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D53DE4"/>
    <w:pPr>
      <w:keepNext/>
      <w:keepLines/>
      <w:spacing w:before="200" w:after="0"/>
      <w:outlineLvl w:val="8"/>
    </w:pPr>
    <w:rPr>
      <w:i/>
      <w:color w:val="40404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5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DE4"/>
  </w:style>
  <w:style w:type="paragraph" w:styleId="llb">
    <w:name w:val="footer"/>
    <w:basedOn w:val="Norml"/>
    <w:link w:val="llbChar"/>
    <w:uiPriority w:val="99"/>
    <w:rsid w:val="00D5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3DE4"/>
  </w:style>
  <w:style w:type="paragraph" w:styleId="Buborkszveg">
    <w:name w:val="Balloon Text"/>
    <w:basedOn w:val="Norml"/>
    <w:link w:val="BuborkszvegChar"/>
    <w:uiPriority w:val="99"/>
    <w:semiHidden/>
    <w:rsid w:val="00D53DE4"/>
    <w:pPr>
      <w:spacing w:after="0" w:line="240" w:lineRule="auto"/>
    </w:pPr>
    <w:rPr>
      <w:rFonts w:ascii="Tahoma" w:hAnsi="Tahoma"/>
      <w:sz w:val="16"/>
    </w:rPr>
  </w:style>
  <w:style w:type="character" w:customStyle="1" w:styleId="BuborkszvegChar">
    <w:name w:val="Buborékszöveg Char"/>
    <w:link w:val="Buborkszveg"/>
    <w:uiPriority w:val="99"/>
    <w:semiHidden/>
    <w:rsid w:val="00D53DE4"/>
    <w:rPr>
      <w:rFonts w:ascii="Tahoma" w:hAnsi="Tahoma" w:cs="Tahoma"/>
      <w:sz w:val="16"/>
    </w:rPr>
  </w:style>
  <w:style w:type="character" w:styleId="Hiperhivatkozs">
    <w:name w:val="Hyperlink"/>
    <w:uiPriority w:val="99"/>
    <w:rsid w:val="00D53DE4"/>
    <w:rPr>
      <w:color w:val="0000FF"/>
      <w:u w:val="single"/>
    </w:rPr>
  </w:style>
  <w:style w:type="character" w:styleId="Mrltotthiperhivatkozs">
    <w:name w:val="FollowedHyperlink"/>
    <w:uiPriority w:val="99"/>
    <w:semiHidden/>
    <w:rsid w:val="00D53DE4"/>
    <w:rPr>
      <w:color w:val="800080"/>
      <w:u w:val="single"/>
    </w:rPr>
  </w:style>
  <w:style w:type="paragraph" w:styleId="NormlWeb">
    <w:name w:val="Normal (Web)"/>
    <w:basedOn w:val="Norml"/>
    <w:uiPriority w:val="99"/>
    <w:semiHidden/>
    <w:rsid w:val="00D53DE4"/>
    <w:rPr>
      <w:sz w:val="24"/>
    </w:rPr>
  </w:style>
  <w:style w:type="character" w:styleId="Jegyzethivatkozs">
    <w:name w:val="annotation reference"/>
    <w:uiPriority w:val="99"/>
    <w:semiHidden/>
    <w:rsid w:val="00D53DE4"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D53DE4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D53DE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53DE4"/>
    <w:rPr>
      <w:b/>
    </w:rPr>
  </w:style>
  <w:style w:type="character" w:customStyle="1" w:styleId="MegjegyzstrgyaChar">
    <w:name w:val="Megjegyzés tárgya Char"/>
    <w:link w:val="Megjegyzstrgya"/>
    <w:uiPriority w:val="99"/>
    <w:semiHidden/>
    <w:rsid w:val="00D53DE4"/>
    <w:rPr>
      <w:b/>
      <w:lang w:eastAsia="en-US"/>
    </w:rPr>
  </w:style>
  <w:style w:type="paragraph" w:customStyle="1" w:styleId="Default">
    <w:name w:val="Default"/>
    <w:rsid w:val="00D53DE4"/>
    <w:pPr>
      <w:spacing w:line="360" w:lineRule="atLeast"/>
      <w:jc w:val="both"/>
    </w:pPr>
    <w:rPr>
      <w:rFonts w:ascii="EUAlbertina" w:hAnsi="EUAlbertina" w:cs="EUAlbertina"/>
      <w:color w:val="000000"/>
      <w:sz w:val="24"/>
    </w:rPr>
  </w:style>
  <w:style w:type="paragraph" w:styleId="Csakszveg">
    <w:name w:val="Plain Text"/>
    <w:basedOn w:val="Norml"/>
    <w:link w:val="CsakszvegChar"/>
    <w:uiPriority w:val="99"/>
    <w:semiHidden/>
    <w:rsid w:val="00D53DE4"/>
    <w:pPr>
      <w:spacing w:after="0" w:line="240" w:lineRule="auto"/>
    </w:pPr>
    <w:rPr>
      <w:rFonts w:ascii="Consolas" w:eastAsia="Calibri" w:hAnsi="Consolas"/>
      <w:sz w:val="21"/>
    </w:rPr>
  </w:style>
  <w:style w:type="character" w:customStyle="1" w:styleId="CsakszvegChar">
    <w:name w:val="Csak szöveg Char"/>
    <w:link w:val="Csakszveg"/>
    <w:uiPriority w:val="99"/>
    <w:semiHidden/>
    <w:rsid w:val="00D53DE4"/>
    <w:rPr>
      <w:rFonts w:ascii="Consolas" w:eastAsia="Calibri" w:hAnsi="Consolas" w:cs="Consolas"/>
      <w:sz w:val="21"/>
    </w:rPr>
  </w:style>
  <w:style w:type="paragraph" w:customStyle="1" w:styleId="DecimalAligned">
    <w:name w:val="Decimal Aligned"/>
    <w:basedOn w:val="Norml"/>
    <w:uiPriority w:val="40"/>
    <w:qFormat/>
    <w:rsid w:val="00D53DE4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D53DE4"/>
    <w:rPr>
      <w:rFonts w:eastAsia="Times New Roman" w:cs="Times New Roman"/>
      <w:i/>
      <w:color w:val="808080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rsid w:val="00D53DE4"/>
    <w:rPr>
      <w:rFonts w:ascii="Tahoma" w:hAnsi="Tahoma"/>
      <w:sz w:val="16"/>
    </w:rPr>
  </w:style>
  <w:style w:type="character" w:customStyle="1" w:styleId="DokumentumtrkpChar">
    <w:name w:val="Dokumentumtérkép Char"/>
    <w:link w:val="Dokumentumtrkp"/>
    <w:uiPriority w:val="99"/>
    <w:semiHidden/>
    <w:rsid w:val="00D53DE4"/>
    <w:rPr>
      <w:rFonts w:ascii="Tahoma" w:hAnsi="Tahoma" w:cs="Tahoma"/>
      <w:sz w:val="16"/>
      <w:lang w:eastAsia="en-US"/>
    </w:rPr>
  </w:style>
  <w:style w:type="paragraph" w:styleId="Vltozat">
    <w:name w:val="Revision"/>
    <w:hidden/>
    <w:uiPriority w:val="99"/>
    <w:semiHidden/>
    <w:rsid w:val="00D53DE4"/>
    <w:pPr>
      <w:spacing w:line="360" w:lineRule="atLeast"/>
      <w:jc w:val="both"/>
    </w:pPr>
    <w:rPr>
      <w:sz w:val="22"/>
      <w:lang w:eastAsia="en-US"/>
    </w:rPr>
  </w:style>
  <w:style w:type="character" w:customStyle="1" w:styleId="Cmsor7Char">
    <w:name w:val="Címsor 7 Char"/>
    <w:link w:val="Cmsor7"/>
    <w:uiPriority w:val="9"/>
    <w:rsid w:val="00D53DE4"/>
    <w:rPr>
      <w:rFonts w:ascii="Times New Roman" w:eastAsia="Times New Roman" w:hAnsi="Times New Roman" w:cs="Times New Roman"/>
      <w:i/>
      <w:color w:val="404040"/>
    </w:rPr>
  </w:style>
  <w:style w:type="character" w:customStyle="1" w:styleId="Cmsor4Char">
    <w:name w:val="Címsor 4 Char"/>
    <w:link w:val="Cmsor4"/>
    <w:uiPriority w:val="9"/>
    <w:rsid w:val="00D53DE4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IdzetChar">
    <w:name w:val="Idézet Char"/>
    <w:link w:val="Idzet"/>
    <w:uiPriority w:val="29"/>
    <w:rsid w:val="00D53DE4"/>
    <w:rPr>
      <w:i/>
      <w:color w:val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3DE4"/>
    <w:pPr>
      <w:spacing w:after="0" w:line="240" w:lineRule="auto"/>
    </w:pPr>
    <w:rPr>
      <w:sz w:val="20"/>
    </w:rPr>
  </w:style>
  <w:style w:type="paragraph" w:styleId="Idzet">
    <w:name w:val="Quote"/>
    <w:basedOn w:val="Norml"/>
    <w:next w:val="Norml"/>
    <w:link w:val="IdzetChar"/>
    <w:uiPriority w:val="29"/>
    <w:qFormat/>
    <w:rsid w:val="00D53DE4"/>
    <w:rPr>
      <w:i/>
      <w:color w:val="000000"/>
      <w:sz w:val="20"/>
    </w:rPr>
  </w:style>
  <w:style w:type="character" w:styleId="Lbjegyzet-hivatkozs">
    <w:name w:val="footnote reference"/>
    <w:uiPriority w:val="99"/>
    <w:semiHidden/>
    <w:unhideWhenUsed/>
    <w:rsid w:val="00D53DE4"/>
    <w:rPr>
      <w:vertAlign w:val="superscript"/>
    </w:rPr>
  </w:style>
  <w:style w:type="character" w:customStyle="1" w:styleId="Cmsor1Char">
    <w:name w:val="Címsor 1 Char"/>
    <w:link w:val="Cmsor1"/>
    <w:uiPriority w:val="9"/>
    <w:rsid w:val="00D53DE4"/>
    <w:rPr>
      <w:rFonts w:ascii="Times New Roman" w:eastAsia="Times New Roman" w:hAnsi="Times New Roman" w:cs="Times New Roman"/>
      <w:b/>
      <w:color w:val="365F91"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D53DE4"/>
    <w:rPr>
      <w:i/>
      <w:color w:val="4F81BD"/>
      <w:spacing w:val="15"/>
      <w:sz w:val="24"/>
    </w:rPr>
  </w:style>
  <w:style w:type="character" w:customStyle="1" w:styleId="VgjegyzetszvegeChar">
    <w:name w:val="Végjegyzet szövege Char"/>
    <w:link w:val="Vgjegyzetszvege"/>
    <w:uiPriority w:val="99"/>
    <w:semiHidden/>
    <w:rsid w:val="00D53DE4"/>
    <w:rPr>
      <w:sz w:val="20"/>
    </w:rPr>
  </w:style>
  <w:style w:type="character" w:customStyle="1" w:styleId="Cmsor3Char">
    <w:name w:val="Címsor 3 Char"/>
    <w:link w:val="Cmsor3"/>
    <w:uiPriority w:val="9"/>
    <w:rsid w:val="00D53DE4"/>
    <w:rPr>
      <w:rFonts w:ascii="Times New Roman" w:eastAsia="Times New Roman" w:hAnsi="Times New Roman" w:cs="Times New Roman"/>
      <w:b/>
      <w:color w:val="4F81BD"/>
    </w:rPr>
  </w:style>
  <w:style w:type="character" w:customStyle="1" w:styleId="CmChar">
    <w:name w:val="Cím Char"/>
    <w:link w:val="Cm"/>
    <w:uiPriority w:val="10"/>
    <w:rsid w:val="00D53DE4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AlcmChar">
    <w:name w:val="Alcím Char"/>
    <w:link w:val="Alcm"/>
    <w:uiPriority w:val="11"/>
    <w:rsid w:val="00D53DE4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styleId="Kiemels2">
    <w:name w:val="Strong"/>
    <w:uiPriority w:val="22"/>
    <w:qFormat/>
    <w:rsid w:val="00D53DE4"/>
    <w:rPr>
      <w:b/>
    </w:rPr>
  </w:style>
  <w:style w:type="character" w:styleId="Vgjegyzet-hivatkozs">
    <w:name w:val="endnote reference"/>
    <w:uiPriority w:val="99"/>
    <w:semiHidden/>
    <w:unhideWhenUsed/>
    <w:rsid w:val="00D53DE4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53DE4"/>
    <w:pPr>
      <w:spacing w:after="0" w:line="240" w:lineRule="auto"/>
    </w:pPr>
    <w:rPr>
      <w:sz w:val="20"/>
    </w:rPr>
  </w:style>
  <w:style w:type="character" w:styleId="Finomhivatkozs">
    <w:name w:val="Subtle Reference"/>
    <w:uiPriority w:val="31"/>
    <w:qFormat/>
    <w:rsid w:val="00D53DE4"/>
    <w:rPr>
      <w:smallCaps/>
      <w:color w:val="C0504D"/>
      <w:u w:val="single"/>
    </w:rPr>
  </w:style>
  <w:style w:type="character" w:customStyle="1" w:styleId="Cmsor8Char">
    <w:name w:val="Címsor 8 Char"/>
    <w:link w:val="Cmsor8"/>
    <w:uiPriority w:val="9"/>
    <w:rsid w:val="00D53DE4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Cmsor2Char">
    <w:name w:val="Címsor 2 Char"/>
    <w:link w:val="Cmsor2"/>
    <w:uiPriority w:val="9"/>
    <w:rsid w:val="00D53DE4"/>
    <w:rPr>
      <w:rFonts w:ascii="Times New Roman" w:eastAsia="Times New Roman" w:hAnsi="Times New Roman" w:cs="Times New Roman"/>
      <w:b/>
      <w:color w:val="4F81BD"/>
      <w:sz w:val="26"/>
    </w:rPr>
  </w:style>
  <w:style w:type="paragraph" w:styleId="Listaszerbekezds">
    <w:name w:val="List Paragraph"/>
    <w:basedOn w:val="Norml"/>
    <w:uiPriority w:val="34"/>
    <w:qFormat/>
    <w:rsid w:val="00D53DE4"/>
    <w:pPr>
      <w:ind w:left="720"/>
    </w:pPr>
  </w:style>
  <w:style w:type="character" w:customStyle="1" w:styleId="Cmsor9Char">
    <w:name w:val="Címsor 9 Char"/>
    <w:link w:val="Cmsor9"/>
    <w:uiPriority w:val="9"/>
    <w:rsid w:val="00D53DE4"/>
    <w:rPr>
      <w:rFonts w:ascii="Times New Roman" w:eastAsia="Times New Roman" w:hAnsi="Times New Roman" w:cs="Times New Roman"/>
      <w:i/>
      <w:color w:val="404040"/>
      <w:sz w:val="20"/>
    </w:rPr>
  </w:style>
  <w:style w:type="character" w:styleId="Erskiemels">
    <w:name w:val="Intense Emphasis"/>
    <w:uiPriority w:val="21"/>
    <w:qFormat/>
    <w:rsid w:val="00D53DE4"/>
    <w:rPr>
      <w:b/>
      <w:i/>
      <w:color w:val="4F81BD"/>
    </w:rPr>
  </w:style>
  <w:style w:type="character" w:customStyle="1" w:styleId="LbjegyzetszvegChar">
    <w:name w:val="Lábjegyzetszöveg Char"/>
    <w:link w:val="Lbjegyzetszveg"/>
    <w:uiPriority w:val="99"/>
    <w:semiHidden/>
    <w:rsid w:val="00D53DE4"/>
    <w:rPr>
      <w:sz w:val="20"/>
    </w:rPr>
  </w:style>
  <w:style w:type="character" w:customStyle="1" w:styleId="KiemeltidzetChar">
    <w:name w:val="Kiemelt idézet Char"/>
    <w:link w:val="Kiemeltidzet"/>
    <w:uiPriority w:val="30"/>
    <w:rsid w:val="00D53DE4"/>
    <w:rPr>
      <w:b/>
      <w:i/>
      <w:color w:val="4F81BD"/>
    </w:rPr>
  </w:style>
  <w:style w:type="character" w:customStyle="1" w:styleId="Cmsor6Char">
    <w:name w:val="Címsor 6 Char"/>
    <w:link w:val="Cmsor6"/>
    <w:uiPriority w:val="9"/>
    <w:rsid w:val="00D53DE4"/>
    <w:rPr>
      <w:rFonts w:ascii="Times New Roman" w:eastAsia="Times New Roman" w:hAnsi="Times New Roman" w:cs="Times New Roman"/>
      <w:i/>
      <w:color w:val="243F60"/>
    </w:rPr>
  </w:style>
  <w:style w:type="character" w:styleId="Ershivatkozs">
    <w:name w:val="Intense Reference"/>
    <w:uiPriority w:val="32"/>
    <w:qFormat/>
    <w:rsid w:val="00D53DE4"/>
    <w:rPr>
      <w:b/>
      <w:smallCaps/>
      <w:color w:val="C0504D"/>
      <w:spacing w:val="5"/>
      <w:u w:val="single"/>
    </w:rPr>
  </w:style>
  <w:style w:type="paragraph" w:styleId="Nincstrkz">
    <w:name w:val="No Spacing"/>
    <w:uiPriority w:val="1"/>
    <w:qFormat/>
    <w:rsid w:val="00D53DE4"/>
  </w:style>
  <w:style w:type="character" w:styleId="Kiemels">
    <w:name w:val="Emphasis"/>
    <w:uiPriority w:val="20"/>
    <w:qFormat/>
    <w:rsid w:val="00D53DE4"/>
    <w:rPr>
      <w:i/>
    </w:rPr>
  </w:style>
  <w:style w:type="character" w:styleId="Knyvcme">
    <w:name w:val="Book Title"/>
    <w:uiPriority w:val="33"/>
    <w:qFormat/>
    <w:rsid w:val="00D53DE4"/>
    <w:rPr>
      <w:b/>
      <w:smallCaps/>
      <w:spacing w:val="5"/>
    </w:rPr>
  </w:style>
  <w:style w:type="paragraph" w:styleId="Cm">
    <w:name w:val="Title"/>
    <w:basedOn w:val="Norml"/>
    <w:next w:val="Norml"/>
    <w:link w:val="CmChar"/>
    <w:uiPriority w:val="10"/>
    <w:qFormat/>
    <w:rsid w:val="00D53DE4"/>
    <w:pPr>
      <w:pBdr>
        <w:bottom w:val="single" w:sz="8" w:space="0" w:color="4F81BD"/>
      </w:pBdr>
      <w:spacing w:after="300" w:line="240" w:lineRule="auto"/>
    </w:pPr>
    <w:rPr>
      <w:color w:val="17365D"/>
      <w:spacing w:val="5"/>
      <w:sz w:val="52"/>
    </w:rPr>
  </w:style>
  <w:style w:type="character" w:customStyle="1" w:styleId="Cmsor5Char">
    <w:name w:val="Címsor 5 Char"/>
    <w:link w:val="Cmsor5"/>
    <w:uiPriority w:val="9"/>
    <w:rsid w:val="00D53DE4"/>
    <w:rPr>
      <w:rFonts w:ascii="Times New Roman" w:eastAsia="Times New Roman" w:hAnsi="Times New Roman" w:cs="Times New Roman"/>
      <w:color w:val="243F6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53DE4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</w:rPr>
  </w:style>
  <w:style w:type="character" w:customStyle="1" w:styleId="PlainTextChar">
    <w:name w:val="Plain Text Char"/>
    <w:uiPriority w:val="99"/>
    <w:rsid w:val="00D53DE4"/>
    <w:rPr>
      <w:rFonts w:ascii="Courier New" w:hAnsi="Courier New" w:cs="Courier New"/>
      <w:sz w:val="21"/>
    </w:rPr>
  </w:style>
  <w:style w:type="character" w:styleId="Finomkiemels">
    <w:name w:val="Subtle Emphasis"/>
    <w:uiPriority w:val="19"/>
    <w:qFormat/>
    <w:rsid w:val="00D53DE4"/>
    <w:rPr>
      <w:i/>
      <w:color w:val="808080"/>
    </w:rPr>
  </w:style>
  <w:style w:type="paragraph" w:customStyle="1" w:styleId="lead">
    <w:name w:val="lead"/>
    <w:basedOn w:val="Norml"/>
    <w:rsid w:val="00CC1EAC"/>
    <w:pPr>
      <w:spacing w:before="100" w:beforeAutospacing="1" w:after="100" w:afterAutospacing="1" w:line="240" w:lineRule="auto"/>
      <w:jc w:val="left"/>
    </w:pPr>
    <w:rPr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AF6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szettsegmentesites.h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9126-96B7-4488-A0A4-92197577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2388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2710</CharactersWithSpaces>
  <SharedDoc>false</SharedDoc>
  <HLinks>
    <vt:vector size="12" baseType="variant">
      <vt:variant>
        <vt:i4>7012386</vt:i4>
      </vt:variant>
      <vt:variant>
        <vt:i4>3</vt:i4>
      </vt:variant>
      <vt:variant>
        <vt:i4>0</vt:i4>
      </vt:variant>
      <vt:variant>
        <vt:i4>5</vt:i4>
      </vt:variant>
      <vt:variant>
        <vt:lpwstr>http://www.veszettsegmentesites.hu/</vt:lpwstr>
      </vt:variant>
      <vt:variant>
        <vt:lpwstr/>
      </vt:variant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https://portal.nebih.gov.hu/-/hatareset-ismet-felbukkant-magyarorszag-kozeleben-a-veszettseg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subject/>
  <dc:creator>Ali Tamás Gábor</dc:creator>
  <cp:keywords/>
  <cp:lastModifiedBy>Mészáros Eszter</cp:lastModifiedBy>
  <cp:revision>3</cp:revision>
  <cp:lastPrinted>2016-04-27T07:26:00Z</cp:lastPrinted>
  <dcterms:created xsi:type="dcterms:W3CDTF">2023-09-21T13:16:00Z</dcterms:created>
  <dcterms:modified xsi:type="dcterms:W3CDTF">2023-09-21T15:34:00Z</dcterms:modified>
</cp:coreProperties>
</file>